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005" w:rsidRDefault="00C40005" w:rsidP="00A711C1">
      <w:pPr>
        <w:spacing w:after="19" w:line="256" w:lineRule="auto"/>
        <w:ind w:left="0" w:right="546" w:firstLine="0"/>
        <w:jc w:val="right"/>
        <w:rPr>
          <w:color w:val="00000A"/>
        </w:rPr>
      </w:pPr>
    </w:p>
    <w:p w:rsidR="00C40005" w:rsidRDefault="00C40005" w:rsidP="00A711C1">
      <w:pPr>
        <w:spacing w:after="19" w:line="256" w:lineRule="auto"/>
        <w:ind w:left="0" w:right="546" w:firstLine="0"/>
        <w:jc w:val="right"/>
        <w:rPr>
          <w:color w:val="00000A"/>
        </w:rPr>
      </w:pPr>
    </w:p>
    <w:p w:rsidR="00C40005" w:rsidRDefault="00C40005" w:rsidP="00A711C1">
      <w:pPr>
        <w:spacing w:after="19" w:line="256" w:lineRule="auto"/>
        <w:ind w:left="0" w:right="546" w:firstLine="0"/>
        <w:jc w:val="right"/>
        <w:rPr>
          <w:color w:val="00000A"/>
        </w:rPr>
      </w:pPr>
    </w:p>
    <w:p w:rsidR="00E04D36" w:rsidRDefault="00A711C1" w:rsidP="000B1D9C">
      <w:pPr>
        <w:spacing w:after="19" w:line="256" w:lineRule="auto"/>
        <w:ind w:left="0" w:right="7" w:firstLine="0"/>
        <w:jc w:val="right"/>
        <w:rPr>
          <w:color w:val="00000A"/>
        </w:rPr>
      </w:pPr>
      <w:r w:rsidRPr="00A711C1">
        <w:rPr>
          <w:color w:val="00000A"/>
        </w:rPr>
        <w:t>Załą</w:t>
      </w:r>
      <w:r w:rsidR="003602CA">
        <w:rPr>
          <w:color w:val="00000A"/>
        </w:rPr>
        <w:t>cznik nr 5</w:t>
      </w:r>
      <w:r>
        <w:rPr>
          <w:color w:val="00000A"/>
        </w:rPr>
        <w:t xml:space="preserve"> do Regulaminu Rekrut</w:t>
      </w:r>
      <w:r w:rsidRPr="00A711C1">
        <w:rPr>
          <w:color w:val="00000A"/>
        </w:rPr>
        <w:t>acji</w:t>
      </w:r>
      <w:r w:rsidR="00C27C6B">
        <w:rPr>
          <w:color w:val="00000A"/>
        </w:rPr>
        <w:t xml:space="preserve"> Dziennego Domu Opieki Medycznej im. Św. Jana w Dukli</w:t>
      </w:r>
    </w:p>
    <w:p w:rsidR="00A711C1" w:rsidRDefault="00A711C1" w:rsidP="00A711C1">
      <w:pPr>
        <w:spacing w:after="19" w:line="256" w:lineRule="auto"/>
        <w:ind w:left="0" w:right="546" w:firstLine="0"/>
        <w:jc w:val="right"/>
        <w:rPr>
          <w:color w:val="00000A"/>
        </w:rPr>
      </w:pPr>
    </w:p>
    <w:p w:rsidR="00A711C1" w:rsidRDefault="00A711C1" w:rsidP="00A711C1">
      <w:pPr>
        <w:spacing w:after="19" w:line="256" w:lineRule="auto"/>
        <w:ind w:left="0" w:right="546" w:firstLine="0"/>
        <w:jc w:val="right"/>
        <w:rPr>
          <w:color w:val="00000A"/>
        </w:rPr>
      </w:pPr>
    </w:p>
    <w:p w:rsidR="00A711C1" w:rsidRDefault="00A711C1" w:rsidP="00A711C1">
      <w:pPr>
        <w:spacing w:after="19" w:line="256" w:lineRule="auto"/>
        <w:ind w:left="0" w:right="546" w:firstLine="0"/>
        <w:jc w:val="right"/>
        <w:rPr>
          <w:color w:val="00000A"/>
        </w:rPr>
      </w:pPr>
    </w:p>
    <w:p w:rsidR="00C27C6B" w:rsidRPr="00C27C6B" w:rsidRDefault="003602CA" w:rsidP="00C27C6B">
      <w:pPr>
        <w:spacing w:after="19" w:line="256" w:lineRule="auto"/>
        <w:ind w:left="0" w:right="546" w:firstLine="0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Deklaracja Udziału w Projekcie</w:t>
      </w:r>
    </w:p>
    <w:p w:rsidR="00C27C6B" w:rsidRDefault="00C27C6B" w:rsidP="00C27C6B">
      <w:pPr>
        <w:pStyle w:val="Akapitzlist"/>
        <w:spacing w:after="19" w:line="256" w:lineRule="auto"/>
        <w:ind w:left="1080" w:right="546" w:firstLine="0"/>
        <w:jc w:val="left"/>
        <w:rPr>
          <w:b/>
          <w:sz w:val="24"/>
          <w:szCs w:val="24"/>
        </w:rPr>
      </w:pPr>
    </w:p>
    <w:p w:rsidR="00C27C6B" w:rsidRDefault="00C27C6B" w:rsidP="00C27C6B">
      <w:pPr>
        <w:numPr>
          <w:ilvl w:val="0"/>
          <w:numId w:val="30"/>
        </w:numPr>
        <w:suppressAutoHyphens w:val="0"/>
        <w:spacing w:after="84" w:line="259" w:lineRule="auto"/>
        <w:ind w:right="47" w:hanging="360"/>
        <w:jc w:val="left"/>
      </w:pPr>
      <w:r w:rsidRPr="00DC45A3">
        <w:rPr>
          <w:b/>
        </w:rPr>
        <w:t xml:space="preserve">Ja niżej podpisany/na oświadczam, że: </w:t>
      </w:r>
    </w:p>
    <w:p w:rsidR="00C27C6B" w:rsidRDefault="00C27C6B" w:rsidP="00C27C6B">
      <w:pPr>
        <w:numPr>
          <w:ilvl w:val="1"/>
          <w:numId w:val="30"/>
        </w:numPr>
        <w:suppressAutoHyphens w:val="0"/>
        <w:spacing w:after="34" w:line="239" w:lineRule="auto"/>
        <w:ind w:right="0" w:hanging="348"/>
      </w:pPr>
      <w:r>
        <w:t>zapoznałem/am się z zasadami udziału w Projekcie pn. „Dzienny Dom Opieki Medycznej im. Św. Jana w Dukli” zawartymi w „Regulaminie Organizacyjnym” oraz w „Regulaminie Rekrutacji”</w:t>
      </w:r>
      <w:bookmarkStart w:id="0" w:name="_GoBack"/>
      <w:bookmarkEnd w:id="0"/>
      <w:r>
        <w:t xml:space="preserve">i deklaruję chęć uczestnictwa w nim; </w:t>
      </w:r>
    </w:p>
    <w:p w:rsidR="00C27C6B" w:rsidRDefault="00C27C6B" w:rsidP="00C27C6B">
      <w:pPr>
        <w:numPr>
          <w:ilvl w:val="1"/>
          <w:numId w:val="30"/>
        </w:numPr>
        <w:suppressAutoHyphens w:val="0"/>
        <w:spacing w:after="12" w:line="259" w:lineRule="auto"/>
        <w:ind w:right="0" w:hanging="348"/>
      </w:pPr>
      <w:r>
        <w:t xml:space="preserve">spełniam kryteria uczestnictwa w Projekcie zawarte w Regulaminie § 11 pkt 9; </w:t>
      </w:r>
    </w:p>
    <w:p w:rsidR="00C27C6B" w:rsidRDefault="00C27C6B" w:rsidP="00C27C6B">
      <w:pPr>
        <w:numPr>
          <w:ilvl w:val="1"/>
          <w:numId w:val="30"/>
        </w:numPr>
        <w:suppressAutoHyphens w:val="0"/>
        <w:spacing w:after="31" w:line="240" w:lineRule="auto"/>
        <w:ind w:right="0" w:hanging="348"/>
      </w:pPr>
      <w:r>
        <w:t xml:space="preserve">zostałem/łam poinformowany/na, że Projekt jest realizowany w ramach Regionalnego Programu Operacyjnego Województwa Podkarpackiego w ramach Europejskiego Funduszu Społecznego Oś priorytetowa  VIII Integracja społeczna, działanie 8.3. Zwiększenie dostępu do usług społecznych  i zdrowotnych; </w:t>
      </w:r>
    </w:p>
    <w:p w:rsidR="00C27C6B" w:rsidRDefault="00C27C6B" w:rsidP="00C27C6B">
      <w:pPr>
        <w:numPr>
          <w:ilvl w:val="1"/>
          <w:numId w:val="30"/>
        </w:numPr>
        <w:suppressAutoHyphens w:val="0"/>
        <w:spacing w:after="34" w:line="239" w:lineRule="auto"/>
        <w:ind w:right="0" w:hanging="348"/>
      </w:pPr>
      <w:r>
        <w:t xml:space="preserve">zostałem/łam poinformowany/na, że Projekt jest współfinansowany ze środków Unii Europejskiej  w ramach Europejskiego Funduszu Społecznego </w:t>
      </w:r>
    </w:p>
    <w:p w:rsidR="00C27C6B" w:rsidRDefault="00C27C6B" w:rsidP="00C27C6B">
      <w:pPr>
        <w:numPr>
          <w:ilvl w:val="1"/>
          <w:numId w:val="30"/>
        </w:numPr>
        <w:suppressAutoHyphens w:val="0"/>
        <w:spacing w:after="12" w:line="259" w:lineRule="auto"/>
        <w:ind w:right="0" w:hanging="348"/>
      </w:pPr>
      <w:r>
        <w:t xml:space="preserve">wyrażam zgodę na udział w postępowaniu rekrutacyjnym do udziału w Projekcie; </w:t>
      </w:r>
    </w:p>
    <w:p w:rsidR="00C27C6B" w:rsidRDefault="00C27C6B" w:rsidP="00C27C6B">
      <w:pPr>
        <w:numPr>
          <w:ilvl w:val="1"/>
          <w:numId w:val="30"/>
        </w:numPr>
        <w:suppressAutoHyphens w:val="0"/>
        <w:spacing w:after="34" w:line="239" w:lineRule="auto"/>
        <w:ind w:right="0" w:hanging="348"/>
      </w:pPr>
      <w:r>
        <w:t xml:space="preserve">jestem świadom, iż złożenie Formularza rekrutacyjnego nie jest równoznaczne z zakwalifikowaniem do udziału w Projekcie; </w:t>
      </w:r>
    </w:p>
    <w:p w:rsidR="00C27C6B" w:rsidRDefault="00C27C6B" w:rsidP="00C27C6B">
      <w:pPr>
        <w:numPr>
          <w:ilvl w:val="1"/>
          <w:numId w:val="30"/>
        </w:numPr>
        <w:suppressAutoHyphens w:val="0"/>
        <w:spacing w:after="12" w:line="259" w:lineRule="auto"/>
        <w:ind w:right="0" w:hanging="348"/>
      </w:pPr>
      <w:r>
        <w:t xml:space="preserve">wyrażam zgodę na udział w badaniach ankietowych, które odbędą się w trakcie trwania Projektu. </w:t>
      </w:r>
    </w:p>
    <w:p w:rsidR="00C27C6B" w:rsidRDefault="00C27C6B" w:rsidP="00C27C6B">
      <w:pPr>
        <w:numPr>
          <w:ilvl w:val="1"/>
          <w:numId w:val="30"/>
        </w:numPr>
        <w:suppressAutoHyphens w:val="0"/>
        <w:spacing w:after="0" w:line="239" w:lineRule="auto"/>
        <w:ind w:right="0" w:hanging="348"/>
      </w:pPr>
      <w:r w:rsidRPr="00DC45A3">
        <w:rPr>
          <w:b/>
        </w:rPr>
        <w:t xml:space="preserve">Zobowiązuję się </w:t>
      </w:r>
      <w:r>
        <w:t xml:space="preserve">do przedstawienia na etapie rekrutacji do wglądu dokumentu potwierdzającego moją tożsamość, jak również dokumentów potwierdzających spełnianie kryteriów kwalifikowalności do udziału w Projekcie. </w:t>
      </w:r>
    </w:p>
    <w:p w:rsidR="00C27C6B" w:rsidRDefault="00C27C6B" w:rsidP="00C27C6B">
      <w:pPr>
        <w:spacing w:after="9"/>
        <w:ind w:left="720"/>
      </w:pPr>
    </w:p>
    <w:p w:rsidR="00C27C6B" w:rsidRDefault="00C27C6B" w:rsidP="00C27C6B">
      <w:pPr>
        <w:numPr>
          <w:ilvl w:val="0"/>
          <w:numId w:val="30"/>
        </w:numPr>
        <w:suppressAutoHyphens w:val="0"/>
        <w:spacing w:after="0" w:line="239" w:lineRule="auto"/>
        <w:ind w:right="47" w:hanging="360"/>
        <w:jc w:val="left"/>
      </w:pPr>
      <w:r w:rsidRPr="00C27C6B">
        <w:rPr>
          <w:b/>
        </w:rPr>
        <w:t>Wyrażam zgodę</w:t>
      </w:r>
      <w:r w:rsidRPr="00DC45A3">
        <w:rPr>
          <w:b/>
        </w:rPr>
        <w:t xml:space="preserve"> na </w:t>
      </w:r>
      <w:r>
        <w:rPr>
          <w:b/>
        </w:rPr>
        <w:t>przetwarzanie danych osobowych zawartych</w:t>
      </w:r>
      <w:r w:rsidRPr="00DC45A3">
        <w:rPr>
          <w:b/>
        </w:rPr>
        <w:t xml:space="preserve"> w załącznik</w:t>
      </w:r>
      <w:r>
        <w:rPr>
          <w:b/>
        </w:rPr>
        <w:t>ach do Regulaminu Rekrutacji</w:t>
      </w:r>
      <w:r w:rsidRPr="00DC45A3">
        <w:rPr>
          <w:b/>
        </w:rPr>
        <w:t xml:space="preserve">, </w:t>
      </w:r>
      <w:r>
        <w:t xml:space="preserve">zgodnie z przepisami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(Dz.Urz.UE.L.119.1), dalej „RODO” do celów związanych z przeprowadzeniem rekrutacji do Projektu pt. </w:t>
      </w:r>
      <w:r w:rsidRPr="00DC45A3">
        <w:rPr>
          <w:b/>
        </w:rPr>
        <w:t>„Dzienny Dom Op</w:t>
      </w:r>
      <w:r>
        <w:rPr>
          <w:b/>
        </w:rPr>
        <w:t>ieki Medycznej im. Św. Jana w Dukli</w:t>
      </w:r>
      <w:r w:rsidRPr="00DC45A3">
        <w:rPr>
          <w:b/>
        </w:rPr>
        <w:t>”.</w:t>
      </w:r>
    </w:p>
    <w:p w:rsidR="00C27C6B" w:rsidRDefault="00C27C6B" w:rsidP="00C27C6B">
      <w:pPr>
        <w:spacing w:after="9"/>
        <w:ind w:left="461"/>
      </w:pPr>
    </w:p>
    <w:p w:rsidR="00C27C6B" w:rsidRDefault="00C27C6B" w:rsidP="00C27C6B">
      <w:pPr>
        <w:numPr>
          <w:ilvl w:val="0"/>
          <w:numId w:val="30"/>
        </w:numPr>
        <w:suppressAutoHyphens w:val="0"/>
        <w:spacing w:after="0" w:line="259" w:lineRule="auto"/>
        <w:ind w:right="47" w:hanging="360"/>
        <w:jc w:val="left"/>
      </w:pPr>
      <w:r>
        <w:t xml:space="preserve">Wyrażam zgodę na przekazywanie mi informacji dotyczących udziału w Projekcie drogą telefoniczną. </w:t>
      </w:r>
    </w:p>
    <w:p w:rsidR="00C27C6B" w:rsidRDefault="00C27C6B" w:rsidP="00C27C6B">
      <w:pPr>
        <w:spacing w:after="12"/>
        <w:ind w:left="461"/>
      </w:pPr>
    </w:p>
    <w:p w:rsidR="00C27C6B" w:rsidRDefault="00C27C6B" w:rsidP="00C27C6B">
      <w:pPr>
        <w:numPr>
          <w:ilvl w:val="0"/>
          <w:numId w:val="30"/>
        </w:numPr>
        <w:suppressAutoHyphens w:val="0"/>
        <w:spacing w:after="0" w:line="239" w:lineRule="auto"/>
        <w:ind w:right="47" w:hanging="360"/>
        <w:jc w:val="left"/>
      </w:pPr>
      <w:r w:rsidRPr="00DC45A3">
        <w:rPr>
          <w:b/>
        </w:rPr>
        <w:t xml:space="preserve">Zostałem/am uprzedzony/a o odpowiedzialności cywilnej wynikającej z Kodeksu Cywilnego za składanie oświadczeń niezgodnych z prawdą i niniejszym oświadczam, że dane zawarte w formularzu rekrutacyjnym są zgodne ze stanem prawnym i faktycznym. </w:t>
      </w:r>
    </w:p>
    <w:p w:rsidR="00C27C6B" w:rsidRDefault="00C27C6B" w:rsidP="00C27C6B">
      <w:pPr>
        <w:spacing w:after="252"/>
        <w:ind w:left="720"/>
      </w:pPr>
    </w:p>
    <w:p w:rsidR="00C27C6B" w:rsidRDefault="00C27C6B" w:rsidP="00C27C6B">
      <w:pPr>
        <w:spacing w:after="0"/>
        <w:ind w:left="464"/>
      </w:pPr>
    </w:p>
    <w:p w:rsidR="00C27C6B" w:rsidRDefault="00C27C6B" w:rsidP="00C27C6B">
      <w:pPr>
        <w:spacing w:after="0"/>
        <w:ind w:right="103"/>
        <w:jc w:val="center"/>
      </w:pPr>
      <w:r>
        <w:t xml:space="preserve">________________________                                                     __________________________________ </w:t>
      </w:r>
    </w:p>
    <w:p w:rsidR="00C27C6B" w:rsidRDefault="00C27C6B" w:rsidP="00C27C6B">
      <w:pPr>
        <w:spacing w:after="0"/>
      </w:pPr>
    </w:p>
    <w:p w:rsidR="00C27C6B" w:rsidRPr="009A694B" w:rsidRDefault="00CD31AB" w:rsidP="00C27C6B">
      <w:pPr>
        <w:spacing w:after="19" w:line="256" w:lineRule="auto"/>
        <w:ind w:right="149"/>
        <w:jc w:val="left"/>
        <w:rPr>
          <w:b/>
          <w:sz w:val="24"/>
          <w:szCs w:val="24"/>
        </w:rPr>
      </w:pPr>
      <w:r>
        <w:t xml:space="preserve">               </w:t>
      </w:r>
      <w:r w:rsidR="00C27C6B" w:rsidRPr="00DC45A3">
        <w:t xml:space="preserve">Miejscowość, data                                                </w:t>
      </w:r>
      <w:r>
        <w:t xml:space="preserve">              </w:t>
      </w:r>
      <w:r w:rsidR="00C27C6B" w:rsidRPr="00DC45A3">
        <w:t xml:space="preserve">Czytelny podpis Kandydata/tki do Projektu </w:t>
      </w:r>
    </w:p>
    <w:p w:rsidR="00C27C6B" w:rsidRPr="00A711C1" w:rsidRDefault="00C27C6B" w:rsidP="00A711C1">
      <w:pPr>
        <w:spacing w:after="19" w:line="256" w:lineRule="auto"/>
        <w:ind w:left="0" w:right="546" w:firstLine="0"/>
        <w:jc w:val="center"/>
        <w:rPr>
          <w:b/>
          <w:sz w:val="24"/>
          <w:szCs w:val="24"/>
        </w:rPr>
      </w:pPr>
    </w:p>
    <w:sectPr w:rsidR="00C27C6B" w:rsidRPr="00A711C1" w:rsidSect="00C40005">
      <w:headerReference w:type="default" r:id="rId7"/>
      <w:footerReference w:type="even" r:id="rId8"/>
      <w:footerReference w:type="default" r:id="rId9"/>
      <w:pgSz w:w="11906" w:h="16838"/>
      <w:pgMar w:top="1943" w:right="1269" w:bottom="1972" w:left="1416" w:header="3" w:footer="794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7B1" w:rsidRDefault="00AB57B1">
      <w:pPr>
        <w:spacing w:after="0" w:line="240" w:lineRule="auto"/>
      </w:pPr>
      <w:r>
        <w:separator/>
      </w:r>
    </w:p>
  </w:endnote>
  <w:endnote w:type="continuationSeparator" w:id="1">
    <w:p w:rsidR="00AB57B1" w:rsidRDefault="00AB5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BDB" w:rsidRDefault="00092785" w:rsidP="00EF2C86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0BD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0BDB" w:rsidRDefault="00FA0BDB" w:rsidP="00FA0BD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BDB" w:rsidRDefault="00092785" w:rsidP="00EF2C86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A0BD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1D9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C5B69" w:rsidRDefault="00092785" w:rsidP="00FA0BDB">
    <w:pPr>
      <w:spacing w:after="491" w:line="256" w:lineRule="auto"/>
      <w:ind w:left="235" w:right="360" w:firstLine="0"/>
      <w:jc w:val="left"/>
      <w:rPr>
        <w:b/>
        <w:sz w:val="18"/>
      </w:rPr>
    </w:pPr>
    <w:r w:rsidRPr="00092785">
      <w:rPr>
        <w:rFonts w:ascii="Arial" w:eastAsia="Arial" w:hAnsi="Arial" w:cs="Arial"/>
        <w:noProof/>
        <w:color w:val="00000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4097" type="#_x0000_t202" style="position:absolute;left:0;text-align:left;margin-left:132.75pt;margin-top:14.65pt;width:336.4pt;height:51.3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" filled="f" stroked="f">
          <v:textbox>
            <w:txbxContent>
              <w:p w:rsidR="00366F8F" w:rsidRPr="00406554" w:rsidRDefault="00366F8F" w:rsidP="00185CE8">
                <w:pPr>
                  <w:ind w:left="0" w:firstLine="0"/>
                  <w:jc w:val="center"/>
                  <w:rPr>
                    <w:rFonts w:asciiTheme="minorHAnsi" w:hAnsiTheme="minorHAnsi"/>
                    <w:color w:val="000000" w:themeColor="text1"/>
                  </w:rPr>
                </w:pPr>
                <w:r w:rsidRPr="00406554">
                  <w:rPr>
                    <w:rFonts w:asciiTheme="minorHAnsi" w:hAnsiTheme="minorHAnsi"/>
                    <w:color w:val="000000" w:themeColor="text1"/>
                  </w:rPr>
                  <w:t>Niepubliczny Zakład Opieki Zdrowotnej „Medicus-Dukla” Sp. z o.o.</w:t>
                </w:r>
              </w:p>
              <w:p w:rsidR="00366F8F" w:rsidRPr="00406554" w:rsidRDefault="00366F8F" w:rsidP="00185CE8">
                <w:pPr>
                  <w:ind w:left="0" w:firstLine="0"/>
                  <w:jc w:val="center"/>
                  <w:rPr>
                    <w:rFonts w:asciiTheme="minorHAnsi" w:hAnsiTheme="minorHAnsi"/>
                    <w:color w:val="000000" w:themeColor="text1"/>
                  </w:rPr>
                </w:pPr>
                <w:r w:rsidRPr="00406554">
                  <w:rPr>
                    <w:rFonts w:asciiTheme="minorHAnsi" w:hAnsiTheme="minorHAnsi"/>
                    <w:color w:val="000000" w:themeColor="text1"/>
                  </w:rPr>
                  <w:t>38-450 Dukla</w:t>
                </w:r>
                <w:r w:rsidR="00406554">
                  <w:rPr>
                    <w:rFonts w:asciiTheme="minorHAnsi" w:hAnsiTheme="minorHAnsi"/>
                    <w:color w:val="000000" w:themeColor="text1"/>
                  </w:rPr>
                  <w:t>,</w:t>
                </w:r>
                <w:r w:rsidRPr="00406554">
                  <w:rPr>
                    <w:rFonts w:asciiTheme="minorHAnsi" w:hAnsiTheme="minorHAnsi"/>
                    <w:color w:val="000000" w:themeColor="text1"/>
                  </w:rPr>
                  <w:t xml:space="preserve"> ul. Trakt Węgierski 16</w:t>
                </w:r>
              </w:p>
              <w:p w:rsidR="00185CE8" w:rsidRPr="00406554" w:rsidRDefault="00185CE8" w:rsidP="00185CE8">
                <w:pPr>
                  <w:ind w:left="0" w:firstLine="0"/>
                  <w:jc w:val="center"/>
                  <w:rPr>
                    <w:rFonts w:asciiTheme="minorHAnsi" w:hAnsiTheme="minorHAnsi"/>
                    <w:color w:val="000000" w:themeColor="text1"/>
                  </w:rPr>
                </w:pPr>
                <w:r w:rsidRPr="00406554">
                  <w:rPr>
                    <w:rFonts w:asciiTheme="minorHAnsi" w:hAnsiTheme="minorHAnsi"/>
                    <w:color w:val="000000" w:themeColor="text1"/>
                  </w:rPr>
                  <w:t xml:space="preserve">tel./fax 13 433 03 28, e-mail : </w:t>
                </w:r>
                <w:r w:rsidR="00406554">
                  <w:rPr>
                    <w:rFonts w:asciiTheme="minorHAnsi" w:hAnsiTheme="minorHAnsi"/>
                    <w:color w:val="000000" w:themeColor="text1"/>
                  </w:rPr>
                  <w:t>ddom@medicusdukla.pl</w:t>
                </w:r>
                <w:r w:rsidRPr="00406554">
                  <w:rPr>
                    <w:rFonts w:asciiTheme="minorHAnsi" w:hAnsiTheme="minorHAnsi"/>
                    <w:color w:val="000000" w:themeColor="text1"/>
                  </w:rPr>
                  <w:t xml:space="preserve">, www.medicusdukla.pl </w:t>
                </w:r>
              </w:p>
              <w:p w:rsidR="00366F8F" w:rsidRDefault="00366F8F">
                <w:pPr>
                  <w:ind w:left="0"/>
                </w:pPr>
                <w:r>
                  <w:t>38</w:t>
                </w:r>
              </w:p>
              <w:p w:rsidR="00366F8F" w:rsidRDefault="00366F8F">
                <w:pPr>
                  <w:ind w:left="0"/>
                </w:pPr>
              </w:p>
            </w:txbxContent>
          </v:textbox>
        </v:shape>
      </w:pict>
    </w:r>
    <w:r w:rsidR="00406554">
      <w:rPr>
        <w:rFonts w:ascii="Arial" w:eastAsia="Arial" w:hAnsi="Arial" w:cs="Arial"/>
        <w:noProof/>
        <w:color w:val="00000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-260350</wp:posOffset>
          </wp:positionH>
          <wp:positionV relativeFrom="paragraph">
            <wp:posOffset>217170</wp:posOffset>
          </wp:positionV>
          <wp:extent cx="1912620" cy="609600"/>
          <wp:effectExtent l="0" t="0" r="0" b="0"/>
          <wp:wrapTight wrapText="bothSides">
            <wp:wrapPolygon edited="0">
              <wp:start x="0" y="0"/>
              <wp:lineTo x="0" y="20700"/>
              <wp:lineTo x="21227" y="20700"/>
              <wp:lineTo x="2122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Zrzut ekranu 2019-01-24 o 16.27.5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62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B69" w:rsidRDefault="003C5B69">
    <w:pPr>
      <w:spacing w:after="0" w:line="256" w:lineRule="auto"/>
      <w:ind w:left="41" w:right="0" w:firstLine="0"/>
      <w:jc w:val="center"/>
      <w:rPr>
        <w:sz w:val="18"/>
      </w:rPr>
    </w:pPr>
  </w:p>
  <w:p w:rsidR="003C5B69" w:rsidRDefault="003C5B69">
    <w:pPr>
      <w:spacing w:after="0" w:line="256" w:lineRule="auto"/>
      <w:ind w:left="0" w:right="5" w:firstLine="0"/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7B1" w:rsidRDefault="00AB57B1">
      <w:pPr>
        <w:spacing w:after="0" w:line="240" w:lineRule="auto"/>
      </w:pPr>
      <w:r>
        <w:separator/>
      </w:r>
    </w:p>
  </w:footnote>
  <w:footnote w:type="continuationSeparator" w:id="1">
    <w:p w:rsidR="00AB57B1" w:rsidRDefault="00AB5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B69" w:rsidRDefault="00C40005">
    <w:pPr>
      <w:spacing w:after="0" w:line="256" w:lineRule="auto"/>
      <w:ind w:left="-1416" w:right="10637" w:firstLine="0"/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4" type="#_x0000_t202" style="position:absolute;left:0;text-align:left;margin-left:-9.1pt;margin-top:49.9pt;width:497.45pt;height:37.3pt;z-index:251662336;mso-width-relative:margin;mso-height-relative:margin" stroked="f">
          <v:textbox>
            <w:txbxContent>
              <w:p w:rsidR="00C40005" w:rsidRPr="007F2BAE" w:rsidRDefault="00C40005" w:rsidP="00C40005">
                <w:pPr>
                  <w:jc w:val="center"/>
                  <w:rPr>
                    <w:sz w:val="16"/>
                    <w:szCs w:val="16"/>
                  </w:rPr>
                </w:pPr>
                <w:r w:rsidRPr="007F2BAE">
                  <w:rPr>
                    <w:sz w:val="16"/>
                    <w:szCs w:val="16"/>
                  </w:rPr>
                  <w:t xml:space="preserve">„Projekt realizowany w ramach RPO Województwa Podkarpackiego na lata 2014-2020 na podstawie umowy z Wojewódzkim Urzędem Pracy w Rzeszowie, </w:t>
                </w:r>
                <w:r w:rsidRPr="007F2BAE">
                  <w:rPr>
                    <w:b/>
                    <w:sz w:val="16"/>
                    <w:szCs w:val="16"/>
                  </w:rPr>
                  <w:t>Numer naboru</w:t>
                </w:r>
                <w:r w:rsidRPr="007F2BAE">
                  <w:rPr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 xml:space="preserve">: RPPK.08.03.00-IP.01-18-029/18 </w:t>
                </w:r>
                <w:r w:rsidRPr="007F2BAE">
                  <w:rPr>
                    <w:b/>
                    <w:sz w:val="16"/>
                    <w:szCs w:val="16"/>
                  </w:rPr>
                  <w:t>Tytuł projektu:</w:t>
                </w:r>
                <w:r>
                  <w:rPr>
                    <w:sz w:val="16"/>
                    <w:szCs w:val="16"/>
                  </w:rPr>
                  <w:t xml:space="preserve"> Dzienny Dom Opieki Medycznej im. Św. Jana w Dukli współfinansowany ze środków Europejskiego Funduszu Społecznego i budżetu państwa”</w:t>
                </w:r>
              </w:p>
            </w:txbxContent>
          </v:textbox>
        </v:shape>
      </w:pict>
    </w:r>
    <w:r w:rsidR="00092785">
      <w:rPr>
        <w:noProof/>
      </w:rPr>
      <w:pict>
        <v:group id="Grupa 240" o:spid="_x0000_s4098" style="position:absolute;left:0;text-align:left;margin-left:15.65pt;margin-top:13.1pt;width:437.35pt;height:51.4pt;z-index:251659264" coordorigin="12814,1982" coordsize="55541,6528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41" o:spid="_x0000_s4102" type="#_x0000_t75" style="position:absolute;left:41348;top:1982;width:9234;height:6528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xg&#10;/OrEAAAA2gAAAA8AAABkcnMvZG93bnJldi54bWxEj09rwkAUxO8Fv8PyCt6aTUWspllFWxp6qxrx&#10;/My+/KHZtyG7jfHbdwsFj8PM/IZJN6NpxUC9aywreI5iEMSF1Q1XCk75x9MShPPIGlvLpOBGDjbr&#10;yUOKibZXPtBw9JUIEHYJKqi97xIpXVGTQRfZjjh4pe0N+iD7SuoerwFuWjmL44U02HBYqLGjt5qK&#10;7+OPUXDIslU85Nv5+2Vf7mZfmevO41Kp6eO4fQXhafT38H/7Uyt4gb8r4QbI9S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xg/OrEAAAA2gAAAA8AAAAAAAAAAAAAAAAAnAIA&#10;AGRycy9kb3ducmV2LnhtbFBLBQYAAAAABAAEAPcAAACNAwAAAAA=&#10;">
            <v:imagedata r:id="rId1" o:title=""/>
            <v:path arrowok="t"/>
          </v:shape>
          <v:shape id="Obraz 242" o:spid="_x0000_s4101" type="#_x0000_t75" style="position:absolute;left:12814;top:2275;width:10806;height:5670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">
            <v:imagedata r:id="rId2" o:title=""/>
            <v:path arrowok="t"/>
          </v:shape>
          <v:shape id="Picture 4" o:spid="_x0000_s4100" type="#_x0000_t75" alt="Logo UE Fundusz Społeczny RGB" style="position:absolute;left:52369;top:2799;width:15986;height:4805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ss&#10;ZFnDAAAA2gAAAA8AAABkcnMvZG93bnJldi54bWxEj81qwzAQhO+FvIPYQC8lkdtDadwoJgQMLTgp&#10;+XmArbWxRayVkZTYffuoUOhxmJlvmGUx2k7cyAfjWMHzPANBXDttuFFwOpazNxAhImvsHJOCHwpQ&#10;rCYPS8y1G3hPt0NsRIJwyFFBG2OfSxnqliyGueuJk3d23mJM0jdSexwS3HbyJctepUXDaaHFnjYt&#10;1ZfD1SrYMS+21ak239pU5vrlnz7LbqfU43Rcv4OINMb/8F/7QytYwO+VdAPk6g4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2yxkWcMAAADaAAAADwAAAAAAAAAAAAAAAACcAgAA&#10;ZHJzL2Rvd25yZXYueG1sUEsFBgAAAAAEAAQA9wAAAIwDAAAAAA==&#10;">
            <v:imagedata r:id="rId3" o:title="Logo UE Fundusz Społeczny RGB"/>
          </v:shape>
          <v:shape id="Obraz 244" o:spid="_x0000_s4099" type="#_x0000_t75" style="position:absolute;left:25672;top:2942;width:13792;height:4596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Bd&#10;P4PDAAAA2wAAAA8AAABkcnMvZG93bnJldi54bWxEj0FLAzEQhe+C/yFMwZtN2oPYtWkRQfQggm2h&#10;1+lm3Cy7mSxJbKO/3jkI3mZ4b977Zr2tYVRnSrmPbGExN6CI2+h67iwc9s+396ByQXY4RiYL35Rh&#10;u7m+WmPj4oU/6LwrnZIQzg1a8KVMjda59RQwz+NELNpnTAGLrKnTLuFFwsOol8bc6YA9S4PHiZ48&#10;tcPuK1g47f0qmeWbGd51rcPPcES9erH2ZlYfH0AVquXf/Hf96gRf6OUXGUBvfg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kF0/g8MAAADbAAAADwAAAAAAAAAAAAAAAACcAgAA&#10;ZHJzL2Rvd25yZXYueG1sUEsFBgAAAAAEAAQA9wAAAIwDAAAAAA==&#10;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>
    <w:nsid w:val="00000003"/>
    <w:multiLevelType w:val="singleLevel"/>
    <w:tmpl w:val="00000003"/>
    <w:name w:val="WW8Num2"/>
    <w:lvl w:ilvl="0">
      <w:start w:val="5"/>
      <w:numFmt w:val="decimal"/>
      <w:lvlText w:val="%1)"/>
      <w:lvlJc w:val="left"/>
      <w:pPr>
        <w:tabs>
          <w:tab w:val="num" w:pos="720"/>
        </w:tabs>
        <w:ind w:left="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3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>
    <w:nsid w:val="00000005"/>
    <w:multiLevelType w:val="singleLevel"/>
    <w:tmpl w:val="AD7C213C"/>
    <w:lvl w:ilvl="0">
      <w:start w:val="1"/>
      <w:numFmt w:val="decimal"/>
      <w:lvlText w:val="%1."/>
      <w:lvlJc w:val="left"/>
      <w:pPr>
        <w:tabs>
          <w:tab w:val="num" w:pos="720"/>
        </w:tabs>
        <w:ind w:left="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4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>
    <w:nsid w:val="00000008"/>
    <w:multiLevelType w:val="multilevel"/>
    <w:tmpl w:val="691A7B28"/>
    <w:name w:val="WW8Num7"/>
    <w:lvl w:ilvl="0">
      <w:start w:val="2"/>
      <w:numFmt w:val="decimal"/>
      <w:lvlText w:val="%1)"/>
      <w:lvlJc w:val="left"/>
      <w:pPr>
        <w:tabs>
          <w:tab w:val="num" w:pos="720"/>
        </w:tabs>
        <w:ind w:left="7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1354" w:hanging="360"/>
      </w:pPr>
      <w:rPr>
        <w:rFonts w:ascii="Symbol" w:hAnsi="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36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08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0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52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24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96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68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8">
    <w:nsid w:val="00000009"/>
    <w:multiLevelType w:val="multilevel"/>
    <w:tmpl w:val="8C7E278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373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093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13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533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253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973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693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9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5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2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9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8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40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12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84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0">
    <w:nsid w:val="0000000B"/>
    <w:multiLevelType w:val="singleLevel"/>
    <w:tmpl w:val="ED9CFE4E"/>
    <w:lvl w:ilvl="0">
      <w:start w:val="1"/>
      <w:numFmt w:val="decimal"/>
      <w:lvlText w:val="%1."/>
      <w:lvlJc w:val="left"/>
      <w:pPr>
        <w:tabs>
          <w:tab w:val="num" w:pos="720"/>
        </w:tabs>
        <w:ind w:left="410" w:firstLine="0"/>
      </w:pPr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Arial" w:hAnsi="Arial" w:cs="Aria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852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572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292" w:firstLine="0"/>
      </w:pPr>
      <w:rPr>
        <w:rFonts w:ascii="Arial" w:hAnsi="Arial" w:cs="Aria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12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732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452" w:firstLine="0"/>
      </w:pPr>
      <w:rPr>
        <w:rFonts w:ascii="Arial" w:hAnsi="Arial" w:cs="Aria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72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892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2">
    <w:nsid w:val="0000000D"/>
    <w:multiLevelType w:val="multilevel"/>
    <w:tmpl w:val="0000000D"/>
    <w:name w:val="WW8Num12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6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9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7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46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1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90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62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34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4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08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28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4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68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588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30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28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748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4">
    <w:nsid w:val="0000000F"/>
    <w:multiLevelType w:val="multilevel"/>
    <w:tmpl w:val="40E8617A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8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"/>
      <w:lvlJc w:val="left"/>
      <w:pPr>
        <w:ind w:left="1637" w:hanging="360"/>
      </w:pPr>
      <w:rPr>
        <w:rFonts w:ascii="Symbol" w:hAnsi="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1702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994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71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43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154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87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59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15">
    <w:nsid w:val="20982B4B"/>
    <w:multiLevelType w:val="multilevel"/>
    <w:tmpl w:val="F828DEE2"/>
    <w:lvl w:ilvl="0">
      <w:start w:val="2"/>
      <w:numFmt w:val="decimal"/>
      <w:lvlText w:val="%1."/>
      <w:lvlJc w:val="left"/>
      <w:pPr>
        <w:ind w:left="77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92" w:hanging="360"/>
      </w:pPr>
    </w:lvl>
    <w:lvl w:ilvl="2" w:tentative="1">
      <w:start w:val="1"/>
      <w:numFmt w:val="lowerRoman"/>
      <w:lvlText w:val="%3."/>
      <w:lvlJc w:val="right"/>
      <w:pPr>
        <w:ind w:left="2212" w:hanging="180"/>
      </w:pPr>
    </w:lvl>
    <w:lvl w:ilvl="3" w:tentative="1">
      <w:start w:val="1"/>
      <w:numFmt w:val="decimal"/>
      <w:lvlText w:val="%4."/>
      <w:lvlJc w:val="left"/>
      <w:pPr>
        <w:ind w:left="2932" w:hanging="360"/>
      </w:pPr>
    </w:lvl>
    <w:lvl w:ilvl="4" w:tentative="1">
      <w:start w:val="1"/>
      <w:numFmt w:val="lowerLetter"/>
      <w:lvlText w:val="%5."/>
      <w:lvlJc w:val="left"/>
      <w:pPr>
        <w:ind w:left="3652" w:hanging="360"/>
      </w:pPr>
    </w:lvl>
    <w:lvl w:ilvl="5" w:tentative="1">
      <w:start w:val="1"/>
      <w:numFmt w:val="lowerRoman"/>
      <w:lvlText w:val="%6."/>
      <w:lvlJc w:val="right"/>
      <w:pPr>
        <w:ind w:left="4372" w:hanging="180"/>
      </w:pPr>
    </w:lvl>
    <w:lvl w:ilvl="6" w:tentative="1">
      <w:start w:val="1"/>
      <w:numFmt w:val="decimal"/>
      <w:lvlText w:val="%7."/>
      <w:lvlJc w:val="left"/>
      <w:pPr>
        <w:ind w:left="5092" w:hanging="360"/>
      </w:pPr>
    </w:lvl>
    <w:lvl w:ilvl="7" w:tentative="1">
      <w:start w:val="1"/>
      <w:numFmt w:val="lowerLetter"/>
      <w:lvlText w:val="%8."/>
      <w:lvlJc w:val="left"/>
      <w:pPr>
        <w:ind w:left="5812" w:hanging="360"/>
      </w:pPr>
    </w:lvl>
    <w:lvl w:ilvl="8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6">
    <w:nsid w:val="20A92F5A"/>
    <w:multiLevelType w:val="hybridMultilevel"/>
    <w:tmpl w:val="B89829A0"/>
    <w:lvl w:ilvl="0" w:tplc="ED9CFE4E">
      <w:start w:val="1"/>
      <w:numFmt w:val="decimal"/>
      <w:lvlText w:val="%1."/>
      <w:lvlJc w:val="left"/>
      <w:pPr>
        <w:tabs>
          <w:tab w:val="num" w:pos="1132"/>
        </w:tabs>
        <w:ind w:left="822" w:firstLine="0"/>
      </w:pPr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52" w:hanging="360"/>
      </w:pPr>
    </w:lvl>
    <w:lvl w:ilvl="2" w:tplc="0415001B" w:tentative="1">
      <w:start w:val="1"/>
      <w:numFmt w:val="lowerRoman"/>
      <w:lvlText w:val="%3."/>
      <w:lvlJc w:val="right"/>
      <w:pPr>
        <w:ind w:left="2572" w:hanging="180"/>
      </w:pPr>
    </w:lvl>
    <w:lvl w:ilvl="3" w:tplc="0415000F" w:tentative="1">
      <w:start w:val="1"/>
      <w:numFmt w:val="decimal"/>
      <w:lvlText w:val="%4."/>
      <w:lvlJc w:val="left"/>
      <w:pPr>
        <w:ind w:left="3292" w:hanging="360"/>
      </w:pPr>
    </w:lvl>
    <w:lvl w:ilvl="4" w:tplc="04150019" w:tentative="1">
      <w:start w:val="1"/>
      <w:numFmt w:val="lowerLetter"/>
      <w:lvlText w:val="%5."/>
      <w:lvlJc w:val="left"/>
      <w:pPr>
        <w:ind w:left="4012" w:hanging="360"/>
      </w:pPr>
    </w:lvl>
    <w:lvl w:ilvl="5" w:tplc="0415001B" w:tentative="1">
      <w:start w:val="1"/>
      <w:numFmt w:val="lowerRoman"/>
      <w:lvlText w:val="%6."/>
      <w:lvlJc w:val="right"/>
      <w:pPr>
        <w:ind w:left="4732" w:hanging="180"/>
      </w:pPr>
    </w:lvl>
    <w:lvl w:ilvl="6" w:tplc="0415000F" w:tentative="1">
      <w:start w:val="1"/>
      <w:numFmt w:val="decimal"/>
      <w:lvlText w:val="%7."/>
      <w:lvlJc w:val="left"/>
      <w:pPr>
        <w:ind w:left="5452" w:hanging="360"/>
      </w:pPr>
    </w:lvl>
    <w:lvl w:ilvl="7" w:tplc="04150019" w:tentative="1">
      <w:start w:val="1"/>
      <w:numFmt w:val="lowerLetter"/>
      <w:lvlText w:val="%8."/>
      <w:lvlJc w:val="left"/>
      <w:pPr>
        <w:ind w:left="6172" w:hanging="360"/>
      </w:pPr>
    </w:lvl>
    <w:lvl w:ilvl="8" w:tplc="0415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7">
    <w:nsid w:val="21462D90"/>
    <w:multiLevelType w:val="hybridMultilevel"/>
    <w:tmpl w:val="56300870"/>
    <w:lvl w:ilvl="0" w:tplc="ED9CFE4E">
      <w:start w:val="1"/>
      <w:numFmt w:val="decimal"/>
      <w:lvlText w:val="%1."/>
      <w:lvlJc w:val="left"/>
      <w:pPr>
        <w:tabs>
          <w:tab w:val="num" w:pos="1146"/>
        </w:tabs>
        <w:ind w:left="836" w:firstLine="0"/>
      </w:pPr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1AB5FAB"/>
    <w:multiLevelType w:val="hybridMultilevel"/>
    <w:tmpl w:val="D472ACE6"/>
    <w:lvl w:ilvl="0" w:tplc="ED9CFE4E">
      <w:start w:val="1"/>
      <w:numFmt w:val="decimal"/>
      <w:lvlText w:val="%1."/>
      <w:lvlJc w:val="left"/>
      <w:pPr>
        <w:tabs>
          <w:tab w:val="num" w:pos="1132"/>
        </w:tabs>
        <w:ind w:left="822" w:firstLine="0"/>
      </w:pPr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52" w:hanging="360"/>
      </w:pPr>
    </w:lvl>
    <w:lvl w:ilvl="2" w:tplc="0415001B" w:tentative="1">
      <w:start w:val="1"/>
      <w:numFmt w:val="lowerRoman"/>
      <w:lvlText w:val="%3."/>
      <w:lvlJc w:val="right"/>
      <w:pPr>
        <w:ind w:left="2572" w:hanging="180"/>
      </w:pPr>
    </w:lvl>
    <w:lvl w:ilvl="3" w:tplc="0415000F" w:tentative="1">
      <w:start w:val="1"/>
      <w:numFmt w:val="decimal"/>
      <w:lvlText w:val="%4."/>
      <w:lvlJc w:val="left"/>
      <w:pPr>
        <w:ind w:left="3292" w:hanging="360"/>
      </w:pPr>
    </w:lvl>
    <w:lvl w:ilvl="4" w:tplc="04150019" w:tentative="1">
      <w:start w:val="1"/>
      <w:numFmt w:val="lowerLetter"/>
      <w:lvlText w:val="%5."/>
      <w:lvlJc w:val="left"/>
      <w:pPr>
        <w:ind w:left="4012" w:hanging="360"/>
      </w:pPr>
    </w:lvl>
    <w:lvl w:ilvl="5" w:tplc="0415001B" w:tentative="1">
      <w:start w:val="1"/>
      <w:numFmt w:val="lowerRoman"/>
      <w:lvlText w:val="%6."/>
      <w:lvlJc w:val="right"/>
      <w:pPr>
        <w:ind w:left="4732" w:hanging="180"/>
      </w:pPr>
    </w:lvl>
    <w:lvl w:ilvl="6" w:tplc="0415000F" w:tentative="1">
      <w:start w:val="1"/>
      <w:numFmt w:val="decimal"/>
      <w:lvlText w:val="%7."/>
      <w:lvlJc w:val="left"/>
      <w:pPr>
        <w:ind w:left="5452" w:hanging="360"/>
      </w:pPr>
    </w:lvl>
    <w:lvl w:ilvl="7" w:tplc="04150019" w:tentative="1">
      <w:start w:val="1"/>
      <w:numFmt w:val="lowerLetter"/>
      <w:lvlText w:val="%8."/>
      <w:lvlJc w:val="left"/>
      <w:pPr>
        <w:ind w:left="6172" w:hanging="360"/>
      </w:pPr>
    </w:lvl>
    <w:lvl w:ilvl="8" w:tplc="0415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9">
    <w:nsid w:val="24494C6B"/>
    <w:multiLevelType w:val="hybridMultilevel"/>
    <w:tmpl w:val="74567048"/>
    <w:lvl w:ilvl="0" w:tplc="927ADDC0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0">
    <w:nsid w:val="302D5A19"/>
    <w:multiLevelType w:val="hybridMultilevel"/>
    <w:tmpl w:val="71E49B52"/>
    <w:lvl w:ilvl="0" w:tplc="ED9CFE4E">
      <w:start w:val="1"/>
      <w:numFmt w:val="decimal"/>
      <w:lvlText w:val="%1."/>
      <w:lvlJc w:val="left"/>
      <w:pPr>
        <w:tabs>
          <w:tab w:val="num" w:pos="787"/>
        </w:tabs>
        <w:ind w:left="477" w:firstLine="0"/>
      </w:pPr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1">
    <w:nsid w:val="555E2C69"/>
    <w:multiLevelType w:val="hybridMultilevel"/>
    <w:tmpl w:val="EBF47D3E"/>
    <w:lvl w:ilvl="0" w:tplc="F5D0AFB2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2">
    <w:nsid w:val="5D0005E4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720"/>
        </w:tabs>
        <w:ind w:left="8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1702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994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71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43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154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87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59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3">
    <w:nsid w:val="5E8F4D44"/>
    <w:multiLevelType w:val="hybridMultilevel"/>
    <w:tmpl w:val="25323896"/>
    <w:lvl w:ilvl="0" w:tplc="AF7E01F8">
      <w:start w:val="4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7" w:hanging="360"/>
      </w:pPr>
    </w:lvl>
    <w:lvl w:ilvl="2" w:tplc="0415001B" w:tentative="1">
      <w:start w:val="1"/>
      <w:numFmt w:val="lowerRoman"/>
      <w:lvlText w:val="%3."/>
      <w:lvlJc w:val="right"/>
      <w:pPr>
        <w:ind w:left="1867" w:hanging="180"/>
      </w:pPr>
    </w:lvl>
    <w:lvl w:ilvl="3" w:tplc="0415000F" w:tentative="1">
      <w:start w:val="1"/>
      <w:numFmt w:val="decimal"/>
      <w:lvlText w:val="%4."/>
      <w:lvlJc w:val="left"/>
      <w:pPr>
        <w:ind w:left="2587" w:hanging="360"/>
      </w:pPr>
    </w:lvl>
    <w:lvl w:ilvl="4" w:tplc="04150019" w:tentative="1">
      <w:start w:val="1"/>
      <w:numFmt w:val="lowerLetter"/>
      <w:lvlText w:val="%5."/>
      <w:lvlJc w:val="left"/>
      <w:pPr>
        <w:ind w:left="3307" w:hanging="360"/>
      </w:pPr>
    </w:lvl>
    <w:lvl w:ilvl="5" w:tplc="0415001B" w:tentative="1">
      <w:start w:val="1"/>
      <w:numFmt w:val="lowerRoman"/>
      <w:lvlText w:val="%6."/>
      <w:lvlJc w:val="right"/>
      <w:pPr>
        <w:ind w:left="4027" w:hanging="180"/>
      </w:pPr>
    </w:lvl>
    <w:lvl w:ilvl="6" w:tplc="0415000F" w:tentative="1">
      <w:start w:val="1"/>
      <w:numFmt w:val="decimal"/>
      <w:lvlText w:val="%7."/>
      <w:lvlJc w:val="left"/>
      <w:pPr>
        <w:ind w:left="4747" w:hanging="360"/>
      </w:pPr>
    </w:lvl>
    <w:lvl w:ilvl="7" w:tplc="04150019" w:tentative="1">
      <w:start w:val="1"/>
      <w:numFmt w:val="lowerLetter"/>
      <w:lvlText w:val="%8."/>
      <w:lvlJc w:val="left"/>
      <w:pPr>
        <w:ind w:left="5467" w:hanging="360"/>
      </w:pPr>
    </w:lvl>
    <w:lvl w:ilvl="8" w:tplc="0415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4">
    <w:nsid w:val="602E11FD"/>
    <w:multiLevelType w:val="hybridMultilevel"/>
    <w:tmpl w:val="D4AAF400"/>
    <w:lvl w:ilvl="0" w:tplc="CFBE6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6026B"/>
    <w:multiLevelType w:val="hybridMultilevel"/>
    <w:tmpl w:val="DBEA5570"/>
    <w:lvl w:ilvl="0" w:tplc="F690B43C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6">
    <w:nsid w:val="76F57136"/>
    <w:multiLevelType w:val="hybridMultilevel"/>
    <w:tmpl w:val="E8104628"/>
    <w:lvl w:ilvl="0" w:tplc="EA6CE29E">
      <w:start w:val="1"/>
      <w:numFmt w:val="decimal"/>
      <w:lvlText w:val="%1."/>
      <w:lvlJc w:val="left"/>
      <w:pPr>
        <w:ind w:left="4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26AA76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14355E">
      <w:start w:val="1"/>
      <w:numFmt w:val="lowerRoman"/>
      <w:lvlText w:val="%3"/>
      <w:lvlJc w:val="left"/>
      <w:pPr>
        <w:ind w:left="1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20E878">
      <w:start w:val="1"/>
      <w:numFmt w:val="decimal"/>
      <w:lvlText w:val="%4"/>
      <w:lvlJc w:val="left"/>
      <w:pPr>
        <w:ind w:left="2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2097E4">
      <w:start w:val="1"/>
      <w:numFmt w:val="lowerLetter"/>
      <w:lvlText w:val="%5"/>
      <w:lvlJc w:val="left"/>
      <w:pPr>
        <w:ind w:left="2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708C50">
      <w:start w:val="1"/>
      <w:numFmt w:val="lowerRoman"/>
      <w:lvlText w:val="%6"/>
      <w:lvlJc w:val="left"/>
      <w:pPr>
        <w:ind w:left="3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044248">
      <w:start w:val="1"/>
      <w:numFmt w:val="decimal"/>
      <w:lvlText w:val="%7"/>
      <w:lvlJc w:val="left"/>
      <w:pPr>
        <w:ind w:left="4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987460">
      <w:start w:val="1"/>
      <w:numFmt w:val="lowerLetter"/>
      <w:lvlText w:val="%8"/>
      <w:lvlJc w:val="left"/>
      <w:pPr>
        <w:ind w:left="5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92B7F6">
      <w:start w:val="1"/>
      <w:numFmt w:val="lowerRoman"/>
      <w:lvlText w:val="%9"/>
      <w:lvlJc w:val="left"/>
      <w:pPr>
        <w:ind w:left="5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7E261FA"/>
    <w:multiLevelType w:val="hybridMultilevel"/>
    <w:tmpl w:val="BD0E39AC"/>
    <w:lvl w:ilvl="0" w:tplc="ED9CFE4E">
      <w:start w:val="1"/>
      <w:numFmt w:val="decimal"/>
      <w:lvlText w:val="%1."/>
      <w:lvlJc w:val="left"/>
      <w:pPr>
        <w:tabs>
          <w:tab w:val="num" w:pos="772"/>
        </w:tabs>
        <w:ind w:left="462" w:firstLine="0"/>
      </w:pPr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92" w:hanging="360"/>
      </w:pPr>
    </w:lvl>
    <w:lvl w:ilvl="2" w:tplc="0415001B" w:tentative="1">
      <w:start w:val="1"/>
      <w:numFmt w:val="lowerRoman"/>
      <w:lvlText w:val="%3."/>
      <w:lvlJc w:val="right"/>
      <w:pPr>
        <w:ind w:left="2212" w:hanging="180"/>
      </w:pPr>
    </w:lvl>
    <w:lvl w:ilvl="3" w:tplc="0415000F" w:tentative="1">
      <w:start w:val="1"/>
      <w:numFmt w:val="decimal"/>
      <w:lvlText w:val="%4."/>
      <w:lvlJc w:val="left"/>
      <w:pPr>
        <w:ind w:left="2932" w:hanging="360"/>
      </w:pPr>
    </w:lvl>
    <w:lvl w:ilvl="4" w:tplc="04150019" w:tentative="1">
      <w:start w:val="1"/>
      <w:numFmt w:val="lowerLetter"/>
      <w:lvlText w:val="%5."/>
      <w:lvlJc w:val="left"/>
      <w:pPr>
        <w:ind w:left="3652" w:hanging="360"/>
      </w:pPr>
    </w:lvl>
    <w:lvl w:ilvl="5" w:tplc="0415001B" w:tentative="1">
      <w:start w:val="1"/>
      <w:numFmt w:val="lowerRoman"/>
      <w:lvlText w:val="%6."/>
      <w:lvlJc w:val="right"/>
      <w:pPr>
        <w:ind w:left="4372" w:hanging="180"/>
      </w:pPr>
    </w:lvl>
    <w:lvl w:ilvl="6" w:tplc="0415000F" w:tentative="1">
      <w:start w:val="1"/>
      <w:numFmt w:val="decimal"/>
      <w:lvlText w:val="%7."/>
      <w:lvlJc w:val="left"/>
      <w:pPr>
        <w:ind w:left="5092" w:hanging="360"/>
      </w:pPr>
    </w:lvl>
    <w:lvl w:ilvl="7" w:tplc="04150019" w:tentative="1">
      <w:start w:val="1"/>
      <w:numFmt w:val="lowerLetter"/>
      <w:lvlText w:val="%8."/>
      <w:lvlJc w:val="left"/>
      <w:pPr>
        <w:ind w:left="5812" w:hanging="360"/>
      </w:pPr>
    </w:lvl>
    <w:lvl w:ilvl="8" w:tplc="0415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8">
    <w:nsid w:val="7AA14D4F"/>
    <w:multiLevelType w:val="hybridMultilevel"/>
    <w:tmpl w:val="EBC0A6D6"/>
    <w:lvl w:ilvl="0" w:tplc="ED9CFE4E">
      <w:start w:val="1"/>
      <w:numFmt w:val="decimal"/>
      <w:lvlText w:val="%1."/>
      <w:lvlJc w:val="left"/>
      <w:pPr>
        <w:tabs>
          <w:tab w:val="num" w:pos="787"/>
        </w:tabs>
        <w:ind w:left="477" w:firstLine="0"/>
      </w:pPr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A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9">
    <w:nsid w:val="7F9003BA"/>
    <w:multiLevelType w:val="multilevel"/>
    <w:tmpl w:val="00000008"/>
    <w:lvl w:ilvl="0">
      <w:start w:val="2"/>
      <w:numFmt w:val="decimal"/>
      <w:lvlText w:val="%1)"/>
      <w:lvlJc w:val="left"/>
      <w:pPr>
        <w:tabs>
          <w:tab w:val="num" w:pos="720"/>
        </w:tabs>
        <w:ind w:left="7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994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36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08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0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52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24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96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68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9"/>
  </w:num>
  <w:num w:numId="17">
    <w:abstractNumId w:val="23"/>
  </w:num>
  <w:num w:numId="18">
    <w:abstractNumId w:val="15"/>
  </w:num>
  <w:num w:numId="19">
    <w:abstractNumId w:val="27"/>
  </w:num>
  <w:num w:numId="20">
    <w:abstractNumId w:val="16"/>
  </w:num>
  <w:num w:numId="21">
    <w:abstractNumId w:val="17"/>
  </w:num>
  <w:num w:numId="22">
    <w:abstractNumId w:val="28"/>
  </w:num>
  <w:num w:numId="23">
    <w:abstractNumId w:val="18"/>
  </w:num>
  <w:num w:numId="24">
    <w:abstractNumId w:val="20"/>
  </w:num>
  <w:num w:numId="25">
    <w:abstractNumId w:val="25"/>
  </w:num>
  <w:num w:numId="26">
    <w:abstractNumId w:val="22"/>
  </w:num>
  <w:num w:numId="27">
    <w:abstractNumId w:val="29"/>
  </w:num>
  <w:num w:numId="28">
    <w:abstractNumId w:val="21"/>
  </w:num>
  <w:num w:numId="29">
    <w:abstractNumId w:val="24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embedSystemFonts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E36A3"/>
    <w:rsid w:val="00003738"/>
    <w:rsid w:val="00092785"/>
    <w:rsid w:val="000B1D9C"/>
    <w:rsid w:val="0014314C"/>
    <w:rsid w:val="00185CE8"/>
    <w:rsid w:val="00187265"/>
    <w:rsid w:val="00191684"/>
    <w:rsid w:val="001E0C50"/>
    <w:rsid w:val="00331F3A"/>
    <w:rsid w:val="003602CA"/>
    <w:rsid w:val="00366F8F"/>
    <w:rsid w:val="003C5B69"/>
    <w:rsid w:val="00406554"/>
    <w:rsid w:val="00617AD2"/>
    <w:rsid w:val="00646D16"/>
    <w:rsid w:val="007B5300"/>
    <w:rsid w:val="00830986"/>
    <w:rsid w:val="00841B4A"/>
    <w:rsid w:val="00875BEF"/>
    <w:rsid w:val="00886872"/>
    <w:rsid w:val="00970C60"/>
    <w:rsid w:val="009A6CA5"/>
    <w:rsid w:val="00A47B11"/>
    <w:rsid w:val="00A711C1"/>
    <w:rsid w:val="00A95980"/>
    <w:rsid w:val="00AB57B1"/>
    <w:rsid w:val="00AC40AE"/>
    <w:rsid w:val="00AD2B44"/>
    <w:rsid w:val="00B102BC"/>
    <w:rsid w:val="00B6224C"/>
    <w:rsid w:val="00B960B0"/>
    <w:rsid w:val="00C27C6B"/>
    <w:rsid w:val="00C40005"/>
    <w:rsid w:val="00C52E5C"/>
    <w:rsid w:val="00C54311"/>
    <w:rsid w:val="00C75437"/>
    <w:rsid w:val="00C82FCE"/>
    <w:rsid w:val="00CD31AB"/>
    <w:rsid w:val="00D47DD6"/>
    <w:rsid w:val="00E04D36"/>
    <w:rsid w:val="00FA0BDB"/>
    <w:rsid w:val="00FE3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6D16"/>
    <w:pPr>
      <w:suppressAutoHyphens/>
      <w:spacing w:after="37" w:line="266" w:lineRule="auto"/>
      <w:ind w:left="435" w:right="4" w:hanging="368"/>
      <w:jc w:val="both"/>
    </w:pPr>
  </w:style>
  <w:style w:type="paragraph" w:styleId="Nagwek1">
    <w:name w:val="heading 1"/>
    <w:next w:val="Normalny"/>
    <w:qFormat/>
    <w:rsid w:val="00646D16"/>
    <w:pPr>
      <w:keepNext/>
      <w:keepLines/>
      <w:numPr>
        <w:numId w:val="1"/>
      </w:numPr>
      <w:suppressAutoHyphens/>
      <w:spacing w:after="18" w:line="256" w:lineRule="auto"/>
      <w:ind w:left="456" w:hanging="10"/>
      <w:jc w:val="center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46D16"/>
  </w:style>
  <w:style w:type="character" w:customStyle="1" w:styleId="WW8Num2z0">
    <w:name w:val="WW8Num2z0"/>
    <w:rsid w:val="00646D16"/>
  </w:style>
  <w:style w:type="character" w:customStyle="1" w:styleId="WW8Num3z0">
    <w:name w:val="WW8Num3z0"/>
    <w:rsid w:val="00646D16"/>
  </w:style>
  <w:style w:type="character" w:customStyle="1" w:styleId="WW8Num4z0">
    <w:name w:val="WW8Num4z0"/>
    <w:rsid w:val="00646D16"/>
  </w:style>
  <w:style w:type="character" w:customStyle="1" w:styleId="WW8Num5z0">
    <w:name w:val="WW8Num5z0"/>
    <w:rsid w:val="00646D16"/>
  </w:style>
  <w:style w:type="character" w:customStyle="1" w:styleId="WW8Num6z0">
    <w:name w:val="WW8Num6z0"/>
    <w:rsid w:val="00646D16"/>
  </w:style>
  <w:style w:type="character" w:customStyle="1" w:styleId="WW8Num7z0">
    <w:name w:val="WW8Num7z0"/>
    <w:rsid w:val="00646D16"/>
  </w:style>
  <w:style w:type="character" w:customStyle="1" w:styleId="WW8Num7z1">
    <w:name w:val="WW8Num7z1"/>
    <w:rsid w:val="00646D16"/>
  </w:style>
  <w:style w:type="character" w:customStyle="1" w:styleId="WW8Num7z3">
    <w:name w:val="WW8Num7z3"/>
    <w:rsid w:val="00646D16"/>
  </w:style>
  <w:style w:type="character" w:customStyle="1" w:styleId="WW8Num8z0">
    <w:name w:val="WW8Num8z0"/>
    <w:rsid w:val="00646D16"/>
  </w:style>
  <w:style w:type="character" w:customStyle="1" w:styleId="WW8Num8z1">
    <w:name w:val="WW8Num8z1"/>
    <w:rsid w:val="00646D16"/>
  </w:style>
  <w:style w:type="character" w:customStyle="1" w:styleId="WW8Num8z3">
    <w:name w:val="WW8Num8z3"/>
    <w:rsid w:val="00646D16"/>
  </w:style>
  <w:style w:type="character" w:customStyle="1" w:styleId="WW8Num9z0">
    <w:name w:val="WW8Num9z0"/>
    <w:rsid w:val="00646D16"/>
  </w:style>
  <w:style w:type="character" w:customStyle="1" w:styleId="WW8Num10z0">
    <w:name w:val="WW8Num10z0"/>
    <w:rsid w:val="00646D16"/>
  </w:style>
  <w:style w:type="character" w:customStyle="1" w:styleId="WW8Num11z0">
    <w:name w:val="WW8Num11z0"/>
    <w:rsid w:val="00646D16"/>
  </w:style>
  <w:style w:type="character" w:customStyle="1" w:styleId="WW8Num11z1">
    <w:name w:val="WW8Num11z1"/>
    <w:rsid w:val="00646D16"/>
  </w:style>
  <w:style w:type="character" w:customStyle="1" w:styleId="WW8Num12z0">
    <w:name w:val="WW8Num12z0"/>
    <w:rsid w:val="00646D16"/>
  </w:style>
  <w:style w:type="character" w:customStyle="1" w:styleId="WW8Num13z0">
    <w:name w:val="WW8Num13z0"/>
    <w:rsid w:val="00646D16"/>
  </w:style>
  <w:style w:type="character" w:customStyle="1" w:styleId="WW8Num13z1">
    <w:name w:val="WW8Num13z1"/>
    <w:rsid w:val="00646D16"/>
  </w:style>
  <w:style w:type="character" w:customStyle="1" w:styleId="WW8Num13z3">
    <w:name w:val="WW8Num13z3"/>
    <w:rsid w:val="00646D16"/>
  </w:style>
  <w:style w:type="character" w:customStyle="1" w:styleId="WW8Num14z0">
    <w:name w:val="WW8Num14z0"/>
    <w:rsid w:val="00646D16"/>
  </w:style>
  <w:style w:type="character" w:customStyle="1" w:styleId="WW8Num14z1">
    <w:name w:val="WW8Num14z1"/>
    <w:rsid w:val="00646D16"/>
  </w:style>
  <w:style w:type="character" w:customStyle="1" w:styleId="WW8Num14z2">
    <w:name w:val="WW8Num14z2"/>
    <w:rsid w:val="00646D16"/>
  </w:style>
  <w:style w:type="character" w:customStyle="1" w:styleId="Domylnaczcionkaakapitu1">
    <w:name w:val="Domyślna czcionka akapitu1"/>
    <w:rsid w:val="00646D16"/>
  </w:style>
  <w:style w:type="character" w:customStyle="1" w:styleId="Heading1Char">
    <w:name w:val="Heading 1 Char"/>
    <w:rsid w:val="00646D16"/>
  </w:style>
  <w:style w:type="paragraph" w:customStyle="1" w:styleId="Nagwek10">
    <w:name w:val="Nagłówek1"/>
    <w:basedOn w:val="Normalny"/>
    <w:next w:val="Tekstpodstawowy"/>
    <w:rsid w:val="00646D16"/>
    <w:pPr>
      <w:keepNext/>
      <w:spacing w:before="240" w:after="120"/>
    </w:pPr>
  </w:style>
  <w:style w:type="paragraph" w:styleId="Tekstpodstawowy">
    <w:name w:val="Body Text"/>
    <w:basedOn w:val="Normalny"/>
    <w:rsid w:val="00646D16"/>
    <w:pPr>
      <w:spacing w:after="120"/>
    </w:pPr>
  </w:style>
  <w:style w:type="paragraph" w:styleId="Lista">
    <w:name w:val="List"/>
    <w:basedOn w:val="Tekstpodstawowy"/>
    <w:rsid w:val="00646D16"/>
    <w:rPr>
      <w:rFonts w:cs="Arial"/>
    </w:rPr>
  </w:style>
  <w:style w:type="paragraph" w:customStyle="1" w:styleId="Podpis1">
    <w:name w:val="Podpis1"/>
    <w:basedOn w:val="Normalny"/>
    <w:rsid w:val="00646D16"/>
    <w:pPr>
      <w:suppressLineNumbers/>
      <w:spacing w:before="120" w:after="120"/>
    </w:pPr>
  </w:style>
  <w:style w:type="paragraph" w:customStyle="1" w:styleId="Indeks">
    <w:name w:val="Indeks"/>
    <w:basedOn w:val="Normalny"/>
    <w:rsid w:val="00646D16"/>
    <w:pPr>
      <w:suppressLineNumbers/>
    </w:pPr>
    <w:rPr>
      <w:rFonts w:cs="Arial"/>
    </w:rPr>
  </w:style>
  <w:style w:type="paragraph" w:styleId="Stopka">
    <w:name w:val="footer"/>
    <w:basedOn w:val="Normalny"/>
    <w:rsid w:val="00646D16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646D16"/>
    <w:pPr>
      <w:suppressLineNumbers/>
      <w:tabs>
        <w:tab w:val="center" w:pos="4819"/>
        <w:tab w:val="right" w:pos="9638"/>
      </w:tabs>
    </w:pPr>
  </w:style>
  <w:style w:type="character" w:styleId="Hipercze">
    <w:name w:val="Hyperlink"/>
    <w:basedOn w:val="Domylnaczcionkaakapitu"/>
    <w:uiPriority w:val="99"/>
    <w:unhideWhenUsed/>
    <w:rsid w:val="00185CE8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06554"/>
    <w:rPr>
      <w:color w:val="954F72" w:themeColor="followed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A0BDB"/>
  </w:style>
  <w:style w:type="paragraph" w:styleId="Akapitzlist">
    <w:name w:val="List Paragraph"/>
    <w:basedOn w:val="Normalny"/>
    <w:uiPriority w:val="34"/>
    <w:qFormat/>
    <w:rsid w:val="00331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cp:lastModifiedBy>Admin</cp:lastModifiedBy>
  <cp:revision>7</cp:revision>
  <cp:lastPrinted>2019-09-04T08:52:00Z</cp:lastPrinted>
  <dcterms:created xsi:type="dcterms:W3CDTF">2019-09-03T21:26:00Z</dcterms:created>
  <dcterms:modified xsi:type="dcterms:W3CDTF">2019-09-04T10:56:00Z</dcterms:modified>
</cp:coreProperties>
</file>