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1E" w:rsidRDefault="00F0551E" w:rsidP="00F0551E">
      <w:pPr>
        <w:spacing w:after="19" w:line="256" w:lineRule="auto"/>
        <w:ind w:left="0" w:right="7" w:firstLine="0"/>
        <w:jc w:val="right"/>
        <w:rPr>
          <w:color w:val="00000A"/>
        </w:rPr>
      </w:pPr>
    </w:p>
    <w:p w:rsidR="00F0551E" w:rsidRDefault="00F0551E" w:rsidP="00F0551E">
      <w:pPr>
        <w:spacing w:after="19" w:line="256" w:lineRule="auto"/>
        <w:ind w:left="0" w:right="7" w:firstLine="0"/>
        <w:jc w:val="right"/>
        <w:rPr>
          <w:color w:val="00000A"/>
        </w:rPr>
      </w:pPr>
    </w:p>
    <w:p w:rsidR="00E04D36" w:rsidRDefault="00A711C1" w:rsidP="00F0551E">
      <w:pPr>
        <w:spacing w:after="19" w:line="256" w:lineRule="auto"/>
        <w:ind w:left="0" w:right="7" w:firstLine="0"/>
        <w:jc w:val="right"/>
        <w:rPr>
          <w:color w:val="00000A"/>
        </w:rPr>
      </w:pPr>
      <w:r w:rsidRPr="00A711C1">
        <w:rPr>
          <w:color w:val="00000A"/>
        </w:rPr>
        <w:t>Załą</w:t>
      </w:r>
      <w:r w:rsidR="00187265">
        <w:rPr>
          <w:color w:val="00000A"/>
        </w:rPr>
        <w:t>cznik nr 4</w:t>
      </w:r>
      <w:r>
        <w:rPr>
          <w:color w:val="00000A"/>
        </w:rPr>
        <w:t xml:space="preserve"> do Regulaminu Rekrut</w:t>
      </w:r>
      <w:r w:rsidRPr="00A711C1">
        <w:rPr>
          <w:color w:val="00000A"/>
        </w:rPr>
        <w:t>acji</w:t>
      </w:r>
      <w:r w:rsidR="007A2E03">
        <w:rPr>
          <w:color w:val="00000A"/>
        </w:rPr>
        <w:t xml:space="preserve"> </w:t>
      </w:r>
      <w:r w:rsidR="00655EAD">
        <w:rPr>
          <w:color w:val="00000A"/>
        </w:rPr>
        <w:t>Dziennego Domu Opieki Medycznej im. Św. Jana w Dukli</w:t>
      </w:r>
      <w:bookmarkStart w:id="0" w:name="_GoBack"/>
      <w:bookmarkEnd w:id="0"/>
    </w:p>
    <w:p w:rsidR="00A711C1" w:rsidRDefault="00A711C1" w:rsidP="00F0551E">
      <w:pPr>
        <w:spacing w:after="19" w:line="256" w:lineRule="auto"/>
        <w:ind w:left="0" w:right="546" w:firstLine="0"/>
        <w:rPr>
          <w:color w:val="00000A"/>
        </w:rPr>
      </w:pPr>
    </w:p>
    <w:p w:rsidR="00187265" w:rsidRDefault="00187265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Karta Oceny Świadczeniobiorcy Kierowanego </w:t>
      </w:r>
    </w:p>
    <w:p w:rsidR="00A711C1" w:rsidRDefault="00187265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do Dziennego Domu Opieki Medycznej</w:t>
      </w:r>
    </w:p>
    <w:p w:rsidR="00064F95" w:rsidRDefault="00064F95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p w:rsidR="00064F95" w:rsidRDefault="00064F95" w:rsidP="00A711C1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</w:p>
    <w:p w:rsidR="00064F95" w:rsidRDefault="00064F95" w:rsidP="00064F95">
      <w:pPr>
        <w:spacing w:after="0"/>
        <w:ind w:left="-5" w:hanging="10"/>
      </w:pPr>
      <w:r>
        <w:t>Ocena świadczeniobiorcy wg skali Barthel</w:t>
      </w:r>
      <w:r>
        <w:rPr>
          <w:vertAlign w:val="superscript"/>
        </w:rPr>
        <w:t>1</w:t>
      </w:r>
    </w:p>
    <w:p w:rsidR="00064F95" w:rsidRDefault="00064F95" w:rsidP="00064F95">
      <w:pPr>
        <w:spacing w:after="0"/>
      </w:pPr>
    </w:p>
    <w:p w:rsidR="00064F95" w:rsidRDefault="00064F95" w:rsidP="00064F95">
      <w:pPr>
        <w:spacing w:after="0"/>
        <w:ind w:left="17" w:hanging="10"/>
        <w:jc w:val="center"/>
      </w:pPr>
      <w:r>
        <w:t>Imię i nazwisko świadczeniobiorcy:</w:t>
      </w:r>
    </w:p>
    <w:p w:rsidR="00064F95" w:rsidRDefault="00064F95" w:rsidP="00064F95">
      <w:pPr>
        <w:spacing w:after="0"/>
        <w:jc w:val="center"/>
      </w:pPr>
    </w:p>
    <w:p w:rsidR="00064F95" w:rsidRDefault="00064F95" w:rsidP="00064F95">
      <w:pPr>
        <w:spacing w:after="0"/>
        <w:ind w:left="-5" w:hanging="10"/>
        <w:jc w:val="center"/>
      </w:pPr>
      <w:r>
        <w:t>......................................................................................................................................................</w:t>
      </w:r>
    </w:p>
    <w:p w:rsidR="00064F95" w:rsidRDefault="00064F95" w:rsidP="00064F95">
      <w:pPr>
        <w:spacing w:after="0"/>
        <w:ind w:left="17" w:right="2" w:hanging="10"/>
        <w:jc w:val="center"/>
      </w:pPr>
    </w:p>
    <w:p w:rsidR="00064F95" w:rsidRDefault="00064F95" w:rsidP="00064F95">
      <w:pPr>
        <w:spacing w:after="0"/>
        <w:ind w:left="17" w:right="2" w:hanging="10"/>
        <w:jc w:val="center"/>
      </w:pPr>
      <w:r>
        <w:t>Adres zamieszkania:</w:t>
      </w:r>
    </w:p>
    <w:p w:rsidR="00064F95" w:rsidRDefault="00064F95" w:rsidP="00064F95">
      <w:pPr>
        <w:spacing w:after="0"/>
        <w:jc w:val="center"/>
      </w:pPr>
    </w:p>
    <w:p w:rsidR="00064F95" w:rsidRDefault="00064F95" w:rsidP="00064F95">
      <w:pPr>
        <w:spacing w:after="0"/>
        <w:ind w:left="-5" w:hanging="10"/>
        <w:jc w:val="center"/>
      </w:pPr>
      <w:r>
        <w:t>......................................................................................................................................................</w:t>
      </w:r>
    </w:p>
    <w:p w:rsidR="00064F95" w:rsidRDefault="00064F95" w:rsidP="00064F95">
      <w:pPr>
        <w:spacing w:after="0"/>
        <w:ind w:left="17" w:hanging="10"/>
        <w:jc w:val="center"/>
      </w:pPr>
    </w:p>
    <w:p w:rsidR="00064F95" w:rsidRDefault="00064F95" w:rsidP="00064F95">
      <w:pPr>
        <w:spacing w:after="0"/>
        <w:ind w:left="17" w:hanging="10"/>
        <w:jc w:val="center"/>
      </w:pPr>
      <w:r>
        <w:t>Numer PESEL, a w przypadku braku numeru PESEL, numer dokumentu stwierdzającego tożsamość:</w:t>
      </w:r>
    </w:p>
    <w:p w:rsidR="00064F95" w:rsidRDefault="00064F95" w:rsidP="00064F95">
      <w:pPr>
        <w:spacing w:after="0"/>
        <w:jc w:val="center"/>
      </w:pPr>
    </w:p>
    <w:p w:rsidR="00064F95" w:rsidRDefault="00064F95" w:rsidP="00064F95">
      <w:pPr>
        <w:spacing w:after="0"/>
        <w:ind w:left="-5" w:hanging="10"/>
        <w:jc w:val="center"/>
      </w:pPr>
      <w:r>
        <w:t>......................................................................................................................................................</w:t>
      </w:r>
    </w:p>
    <w:p w:rsidR="00064F95" w:rsidRDefault="00064F95" w:rsidP="00064F95">
      <w:pPr>
        <w:spacing w:after="0"/>
      </w:pPr>
    </w:p>
    <w:p w:rsidR="00064F95" w:rsidRDefault="00064F95" w:rsidP="00064F95">
      <w:pPr>
        <w:spacing w:after="0"/>
        <w:ind w:left="55"/>
        <w:jc w:val="center"/>
      </w:pPr>
    </w:p>
    <w:p w:rsidR="00064F95" w:rsidRDefault="00064F95" w:rsidP="00064F95">
      <w:pPr>
        <w:spacing w:after="0"/>
        <w:ind w:left="55"/>
        <w:jc w:val="center"/>
      </w:pPr>
    </w:p>
    <w:p w:rsidR="00064F95" w:rsidRDefault="00064F95" w:rsidP="00064F95">
      <w:pPr>
        <w:spacing w:after="0"/>
        <w:ind w:left="5"/>
        <w:jc w:val="center"/>
      </w:pPr>
      <w:r>
        <w:rPr>
          <w:b/>
        </w:rPr>
        <w:t>Ocena świadczeniobiorcy wg skali Barthel</w:t>
      </w:r>
    </w:p>
    <w:p w:rsidR="00064F95" w:rsidRDefault="00064F95" w:rsidP="00064F95">
      <w:pPr>
        <w:spacing w:after="0"/>
      </w:pPr>
    </w:p>
    <w:tbl>
      <w:tblPr>
        <w:tblW w:w="8877" w:type="dxa"/>
        <w:tblInd w:w="-29" w:type="dxa"/>
        <w:tblCellMar>
          <w:top w:w="38" w:type="dxa"/>
          <w:left w:w="29" w:type="dxa"/>
          <w:right w:w="58" w:type="dxa"/>
        </w:tblCellMar>
        <w:tblLook w:val="04A0"/>
      </w:tblPr>
      <w:tblGrid>
        <w:gridCol w:w="564"/>
        <w:gridCol w:w="6270"/>
        <w:gridCol w:w="2043"/>
      </w:tblGrid>
      <w:tr w:rsidR="00064F95" w:rsidTr="00494996">
        <w:trPr>
          <w:trHeight w:val="9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5" w:rsidRDefault="00064F95" w:rsidP="00494996">
            <w:pPr>
              <w:spacing w:after="0"/>
              <w:ind w:left="120"/>
            </w:pPr>
            <w:r>
              <w:t xml:space="preserve">Lp.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5" w:rsidRDefault="00064F95" w:rsidP="00064F95">
            <w:pPr>
              <w:spacing w:after="0"/>
              <w:ind w:left="33"/>
              <w:jc w:val="center"/>
            </w:pPr>
            <w:r>
              <w:t>Czynność</w:t>
            </w:r>
            <w:r w:rsidRPr="00A33276">
              <w:rPr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5" w:rsidRDefault="00064F95" w:rsidP="00064F95">
            <w:pPr>
              <w:spacing w:after="0"/>
              <w:ind w:left="266"/>
              <w:jc w:val="center"/>
            </w:pPr>
            <w:r>
              <w:t>Wynik</w:t>
            </w:r>
            <w:r w:rsidRPr="00A33276">
              <w:rPr>
                <w:vertAlign w:val="superscript"/>
              </w:rPr>
              <w:t>3</w:t>
            </w:r>
          </w:p>
        </w:tc>
      </w:tr>
      <w:tr w:rsidR="00064F95" w:rsidTr="00494996">
        <w:trPr>
          <w:trHeight w:val="17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Spożywanie posiłków: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nie jest w stanie samodzielnie jeść  </w:t>
            </w:r>
          </w:p>
          <w:p w:rsidR="00064F95" w:rsidRDefault="00064F95" w:rsidP="00494996">
            <w:pPr>
              <w:spacing w:after="1" w:line="240" w:lineRule="auto"/>
              <w:ind w:right="328"/>
            </w:pPr>
            <w:r w:rsidRPr="00A33276">
              <w:t xml:space="preserve">5 - potrzebuje pomocy w krojeniu, smarowaniu masłem itp. lub wymaga  zmodyfikowanej diety  10 - samodzielny, niezależny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7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Przemieszczanie się z łóżka na krzesło i z powrotem, siadanie: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nie jest w stanie; nie zachowuje równowagi przy siedzeniu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większa pomoc fizyczna (jedna lub dwie osoby)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mniejsza pomoc słowna lub fizyczna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15 - samodzielny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3.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Utrzymywanie higieny osobistej: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potrzebuje pomocy przy czynnościach osobistych  </w:t>
            </w:r>
          </w:p>
          <w:p w:rsidR="00064F95" w:rsidRDefault="00064F95" w:rsidP="00494996">
            <w:pPr>
              <w:spacing w:after="0" w:line="242" w:lineRule="auto"/>
            </w:pPr>
            <w:r w:rsidRPr="00A33276">
              <w:t xml:space="preserve">5 - niezależny przy myciu twarzy, czesaniu się, myciu zębów (z zapewnionymi pomocami)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</w:tbl>
    <w:p w:rsidR="00064F95" w:rsidRDefault="00064F95" w:rsidP="00064F95">
      <w:pPr>
        <w:spacing w:after="0"/>
      </w:pPr>
    </w:p>
    <w:tbl>
      <w:tblPr>
        <w:tblW w:w="8877" w:type="dxa"/>
        <w:tblInd w:w="-29" w:type="dxa"/>
        <w:tblCellMar>
          <w:top w:w="38" w:type="dxa"/>
          <w:left w:w="29" w:type="dxa"/>
          <w:right w:w="58" w:type="dxa"/>
        </w:tblCellMar>
        <w:tblLook w:val="04A0"/>
      </w:tblPr>
      <w:tblGrid>
        <w:gridCol w:w="564"/>
        <w:gridCol w:w="6270"/>
        <w:gridCol w:w="2043"/>
      </w:tblGrid>
      <w:tr w:rsidR="00064F95" w:rsidTr="00494996">
        <w:trPr>
          <w:trHeight w:val="1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4.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Korzystanie z toalety (WC)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zależny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potrzebuje pomocy, ale może coś zrobić sam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niezależny, zdejmowanie, zakładanie, ubieranie się, podcieranie się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2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5.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Mycie, kąpiel całego ciała: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zależny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niezależny lub pod prysznicem 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7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6.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Poruszanie się po powierzchniach płaskich: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nie porusza się lub &lt; 50 m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niezależny na wózku; wliczając zakręty &gt; 50 m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spacery z pomocą słowną lub fizyczną jednej osoby &gt; 50 m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15 - niezależny, ale może potrzebować pewnej pomocy, np. laski &gt; 50 m 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7.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Wchodzenie i schodzenie po schodach: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nie jest w stanie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potrzebuje pomocy słownej, fizycznej; przenoszenie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samodzielny 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7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8.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Ubieranie się i rozbieranie: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zależny  </w:t>
            </w:r>
          </w:p>
          <w:p w:rsidR="00064F95" w:rsidRDefault="00064F95" w:rsidP="00494996">
            <w:pPr>
              <w:spacing w:after="0" w:line="242" w:lineRule="auto"/>
            </w:pPr>
            <w:r w:rsidRPr="00A33276">
              <w:t xml:space="preserve">5 - potrzebuje pomocy, ale może wykonywać połowę czynności bez  pomocy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niezależny w zapinaniu guzików, zamka, sznurowadeł itp.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9.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Kontrolowanie stolca/zwieracza odbytu: 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0"/>
            </w:pPr>
            <w:r w:rsidRPr="00A33276">
              <w:t xml:space="preserve">0 - nie panuje nad oddawaniem stolca lub potrzebuje lewatyw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czasami popuszcza (zdarzenia przypadkowe)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panuje, utrzymuje stolec 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17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</w:pPr>
            <w:r w:rsidRPr="00A33276">
              <w:t>10.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b/>
              </w:rPr>
              <w:t xml:space="preserve">Kontrolowanie moczu/zwieracza pęcherza moczowego: </w:t>
            </w:r>
          </w:p>
          <w:p w:rsidR="00064F95" w:rsidRDefault="00064F95" w:rsidP="00494996">
            <w:pPr>
              <w:spacing w:after="0"/>
            </w:pPr>
          </w:p>
          <w:p w:rsidR="00064F95" w:rsidRDefault="00064F95" w:rsidP="00494996">
            <w:pPr>
              <w:spacing w:after="2" w:line="239" w:lineRule="auto"/>
            </w:pPr>
            <w:r w:rsidRPr="00A33276">
              <w:t xml:space="preserve">0 - nie panuje nad oddawaniem moczu lub cewnikowany i przez to niesamodzielny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5 - czasami popuszcza (zdarzenia przypadkowe)  </w:t>
            </w:r>
          </w:p>
          <w:p w:rsidR="00064F95" w:rsidRDefault="00064F95" w:rsidP="00494996">
            <w:pPr>
              <w:spacing w:after="0"/>
            </w:pPr>
            <w:r w:rsidRPr="00A33276">
              <w:t xml:space="preserve">10 - panuje, utrzymuje mocz  </w:t>
            </w:r>
          </w:p>
          <w:p w:rsidR="00064F95" w:rsidRDefault="00064F95" w:rsidP="00494996">
            <w:pPr>
              <w:spacing w:after="0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  <w:tr w:rsidR="00064F95" w:rsidTr="00494996">
        <w:trPr>
          <w:trHeight w:val="8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72"/>
              <w:jc w:val="center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F95" w:rsidRDefault="00064F95" w:rsidP="00494996">
            <w:pPr>
              <w:spacing w:after="0"/>
              <w:ind w:right="272"/>
              <w:jc w:val="right"/>
            </w:pPr>
            <w:r w:rsidRPr="00A33276">
              <w:rPr>
                <w:b/>
              </w:rPr>
              <w:t>Wynik kwalifikacji</w:t>
            </w:r>
            <w:r w:rsidRPr="00A33276">
              <w:rPr>
                <w:vertAlign w:val="superscript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</w:p>
        </w:tc>
      </w:tr>
    </w:tbl>
    <w:p w:rsidR="00064F95" w:rsidRDefault="00064F95" w:rsidP="00064F95">
      <w:pPr>
        <w:spacing w:after="0"/>
      </w:pPr>
    </w:p>
    <w:p w:rsidR="00064F95" w:rsidRDefault="00064F95" w:rsidP="00064F95">
      <w:pPr>
        <w:spacing w:after="251"/>
        <w:ind w:left="58"/>
        <w:jc w:val="center"/>
      </w:pPr>
    </w:p>
    <w:p w:rsidR="00064F95" w:rsidRPr="00064F95" w:rsidRDefault="00064F95" w:rsidP="00064F95">
      <w:pPr>
        <w:pStyle w:val="Nagwek1"/>
        <w:spacing w:after="156"/>
        <w:rPr>
          <w:b/>
        </w:rPr>
      </w:pPr>
      <w:r w:rsidRPr="00064F95">
        <w:rPr>
          <w:b/>
        </w:rPr>
        <w:t xml:space="preserve">Wynik oceny stanu zdrowia </w:t>
      </w:r>
    </w:p>
    <w:p w:rsidR="00064F95" w:rsidRDefault="00064F95" w:rsidP="00064F95">
      <w:pPr>
        <w:spacing w:after="243"/>
      </w:pPr>
    </w:p>
    <w:p w:rsidR="00064F95" w:rsidRDefault="00064F95" w:rsidP="00064F95">
      <w:pPr>
        <w:spacing w:after="153" w:line="321" w:lineRule="auto"/>
      </w:pPr>
      <w:r>
        <w:t>Stwierdzam, że wyżej wymieniona osoba wymaga/nie wymaga</w:t>
      </w:r>
      <w:r>
        <w:rPr>
          <w:vertAlign w:val="superscript"/>
        </w:rPr>
        <w:t>1)</w:t>
      </w:r>
      <w:r>
        <w:t xml:space="preserve"> skierowania do dziennego domu opieki medycznej </w:t>
      </w:r>
    </w:p>
    <w:p w:rsidR="00064F95" w:rsidRDefault="00064F95" w:rsidP="00064F95">
      <w:pPr>
        <w:spacing w:after="97"/>
      </w:pPr>
    </w:p>
    <w:p w:rsidR="00064F95" w:rsidRDefault="00064F95" w:rsidP="00064F95">
      <w:pPr>
        <w:spacing w:after="245"/>
        <w:ind w:left="-5" w:hanging="10"/>
      </w:pPr>
      <w:r>
        <w:t xml:space="preserve">......................................................................................................................................................  </w:t>
      </w:r>
    </w:p>
    <w:p w:rsidR="00064F95" w:rsidRDefault="00064F95" w:rsidP="00064F95">
      <w:pPr>
        <w:spacing w:after="0" w:line="479" w:lineRule="auto"/>
        <w:ind w:left="-5" w:hanging="10"/>
      </w:pPr>
      <w:r>
        <w:t xml:space="preserve">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  </w:t>
      </w:r>
    </w:p>
    <w:p w:rsidR="00064F95" w:rsidRDefault="00064F95" w:rsidP="00064F95">
      <w:pPr>
        <w:spacing w:after="196"/>
      </w:pPr>
    </w:p>
    <w:p w:rsidR="00064F95" w:rsidRDefault="00064F95" w:rsidP="00064F95">
      <w:pPr>
        <w:spacing w:after="33"/>
      </w:pPr>
    </w:p>
    <w:tbl>
      <w:tblPr>
        <w:tblW w:w="8641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5108"/>
        <w:gridCol w:w="3533"/>
      </w:tblGrid>
      <w:tr w:rsidR="00064F95" w:rsidTr="00494996">
        <w:trPr>
          <w:trHeight w:val="201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F95" w:rsidRDefault="00064F95" w:rsidP="00494996">
            <w:pPr>
              <w:spacing w:after="0"/>
            </w:pPr>
            <w:r w:rsidRPr="00A33276">
              <w:rPr>
                <w:sz w:val="18"/>
              </w:rPr>
              <w:t xml:space="preserve">...................................................................... 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F95" w:rsidRDefault="00064F95" w:rsidP="00494996">
            <w:pPr>
              <w:spacing w:after="0"/>
              <w:ind w:right="41"/>
              <w:jc w:val="center"/>
            </w:pPr>
            <w:r w:rsidRPr="00A33276">
              <w:rPr>
                <w:sz w:val="18"/>
              </w:rPr>
              <w:t xml:space="preserve">................................................................. </w:t>
            </w:r>
          </w:p>
        </w:tc>
      </w:tr>
      <w:tr w:rsidR="00064F95" w:rsidTr="00494996">
        <w:trPr>
          <w:trHeight w:val="422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1104" w:right="929" w:hanging="1094"/>
            </w:pPr>
            <w:r w:rsidRPr="00A33276">
              <w:rPr>
                <w:sz w:val="18"/>
              </w:rPr>
              <w:t xml:space="preserve">data, pieczęć, podpis lekarza ubezpieczenia zdrowotnego 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F95" w:rsidRDefault="00064F95" w:rsidP="00494996">
            <w:pPr>
              <w:spacing w:after="0"/>
              <w:ind w:left="1260" w:hanging="1260"/>
            </w:pPr>
            <w:r w:rsidRPr="00A33276">
              <w:rPr>
                <w:sz w:val="18"/>
              </w:rPr>
              <w:t xml:space="preserve">data, pieczęć, podpis pielęgniarki ubezpieczenia zdrowotnego </w:t>
            </w:r>
          </w:p>
        </w:tc>
      </w:tr>
    </w:tbl>
    <w:p w:rsidR="00064F95" w:rsidRDefault="00064F95" w:rsidP="00064F95">
      <w:pPr>
        <w:spacing w:after="215"/>
      </w:pPr>
    </w:p>
    <w:p w:rsidR="00064F95" w:rsidRDefault="00064F95" w:rsidP="00064F95">
      <w:pPr>
        <w:spacing w:after="0"/>
      </w:pPr>
    </w:p>
    <w:p w:rsidR="00064F95" w:rsidRDefault="00064F95" w:rsidP="00064F95">
      <w:pPr>
        <w:spacing w:after="10"/>
        <w:ind w:left="-5" w:hanging="10"/>
      </w:pPr>
      <w:r>
        <w:rPr>
          <w:sz w:val="10"/>
        </w:rPr>
        <w:t>1</w:t>
      </w:r>
      <w:r>
        <w:rPr>
          <w:sz w:val="16"/>
        </w:rPr>
        <w:t xml:space="preserve">Mahoney FI, Barthel D. „Badanie funkcjonalne: Wskaźnik Barthel”.  </w:t>
      </w:r>
    </w:p>
    <w:p w:rsidR="00064F95" w:rsidRDefault="00064F95" w:rsidP="00064F95">
      <w:pPr>
        <w:spacing w:after="10"/>
        <w:ind w:left="-5" w:hanging="10"/>
      </w:pPr>
      <w:r>
        <w:rPr>
          <w:sz w:val="16"/>
        </w:rPr>
        <w:t xml:space="preserve">Maryland StateMedJournal 1965; 14:56-61. Wykorzystane za zgodą.  </w:t>
      </w:r>
    </w:p>
    <w:p w:rsidR="00064F95" w:rsidRDefault="00064F95" w:rsidP="00064F95">
      <w:pPr>
        <w:spacing w:after="10"/>
        <w:ind w:left="-5" w:hanging="10"/>
      </w:pPr>
      <w:r>
        <w:rPr>
          <w:sz w:val="16"/>
        </w:rPr>
        <w:t xml:space="preserve">Skala ta może być używana bez ograniczeń dla celów niekomercyjnych.  </w:t>
      </w:r>
    </w:p>
    <w:p w:rsidR="00064F95" w:rsidRDefault="00064F95" w:rsidP="00064F95">
      <w:pPr>
        <w:numPr>
          <w:ilvl w:val="0"/>
          <w:numId w:val="29"/>
        </w:numPr>
        <w:suppressAutoHyphens w:val="0"/>
        <w:spacing w:after="10" w:line="259" w:lineRule="auto"/>
        <w:ind w:right="0" w:hanging="86"/>
        <w:jc w:val="left"/>
      </w:pPr>
      <w:r>
        <w:rPr>
          <w:sz w:val="16"/>
        </w:rPr>
        <w:t xml:space="preserve">W lp. 1-10 należy wybrać i podkreślić jedną z możliwości najlepiej opisującą stan świadczeniobiorcy.  </w:t>
      </w:r>
    </w:p>
    <w:p w:rsidR="00064F95" w:rsidRDefault="00064F95" w:rsidP="00064F95">
      <w:pPr>
        <w:numPr>
          <w:ilvl w:val="0"/>
          <w:numId w:val="29"/>
        </w:numPr>
        <w:suppressAutoHyphens w:val="0"/>
        <w:spacing w:after="10" w:line="259" w:lineRule="auto"/>
        <w:ind w:right="0" w:hanging="86"/>
        <w:jc w:val="left"/>
      </w:pPr>
      <w:r>
        <w:rPr>
          <w:sz w:val="16"/>
        </w:rPr>
        <w:t xml:space="preserve">Należy wpisać wartość punktową przypisaną wybranej możliwości.  </w:t>
      </w:r>
    </w:p>
    <w:p w:rsidR="00064F95" w:rsidRDefault="00064F95" w:rsidP="00064F95">
      <w:pPr>
        <w:numPr>
          <w:ilvl w:val="0"/>
          <w:numId w:val="29"/>
        </w:numPr>
        <w:suppressAutoHyphens w:val="0"/>
        <w:spacing w:line="259" w:lineRule="auto"/>
        <w:ind w:right="0" w:hanging="86"/>
        <w:jc w:val="left"/>
      </w:pPr>
      <w:r>
        <w:rPr>
          <w:sz w:val="16"/>
        </w:rPr>
        <w:t xml:space="preserve">Należy wpisać uzyskaną sumę punktów z lp. 1 – 10.  </w:t>
      </w:r>
    </w:p>
    <w:p w:rsidR="00064F95" w:rsidRPr="00A711C1" w:rsidRDefault="00064F95" w:rsidP="00064F95">
      <w:pPr>
        <w:spacing w:after="19" w:line="256" w:lineRule="auto"/>
        <w:ind w:left="0" w:right="546" w:firstLine="0"/>
        <w:jc w:val="left"/>
        <w:rPr>
          <w:b/>
          <w:sz w:val="24"/>
          <w:szCs w:val="24"/>
        </w:rPr>
      </w:pPr>
    </w:p>
    <w:sectPr w:rsidR="00064F95" w:rsidRPr="00A711C1" w:rsidSect="00F0551E">
      <w:headerReference w:type="default" r:id="rId7"/>
      <w:footerReference w:type="even" r:id="rId8"/>
      <w:footerReference w:type="default" r:id="rId9"/>
      <w:pgSz w:w="11906" w:h="16838"/>
      <w:pgMar w:top="1806" w:right="1269" w:bottom="1972" w:left="1416" w:header="3" w:footer="79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18" w:rsidRDefault="005A4C18">
      <w:pPr>
        <w:spacing w:after="0" w:line="240" w:lineRule="auto"/>
      </w:pPr>
      <w:r>
        <w:separator/>
      </w:r>
    </w:p>
  </w:endnote>
  <w:endnote w:type="continuationSeparator" w:id="1">
    <w:p w:rsidR="005A4C18" w:rsidRDefault="005A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C31121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C31121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E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B69" w:rsidRDefault="00C31121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C31121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18" w:rsidRDefault="005A4C18">
      <w:pPr>
        <w:spacing w:after="0" w:line="240" w:lineRule="auto"/>
      </w:pPr>
      <w:r>
        <w:separator/>
      </w:r>
    </w:p>
  </w:footnote>
  <w:footnote w:type="continuationSeparator" w:id="1">
    <w:p w:rsidR="005A4C18" w:rsidRDefault="005A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C31121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F0551E" w:rsidRPr="007F2BAE" w:rsidRDefault="00F0551E" w:rsidP="00F0551E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255E49B5"/>
    <w:multiLevelType w:val="hybridMultilevel"/>
    <w:tmpl w:val="D2D82D1C"/>
    <w:lvl w:ilvl="0" w:tplc="F84400D2">
      <w:start w:val="2"/>
      <w:numFmt w:val="decimal"/>
      <w:lvlText w:val="%1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EA6021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CC86F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F8A73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EAF0BD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58A6C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B7098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3886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8A8C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3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5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7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8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16"/>
  </w:num>
  <w:num w:numId="21">
    <w:abstractNumId w:val="17"/>
  </w:num>
  <w:num w:numId="22">
    <w:abstractNumId w:val="27"/>
  </w:num>
  <w:num w:numId="23">
    <w:abstractNumId w:val="18"/>
  </w:num>
  <w:num w:numId="24">
    <w:abstractNumId w:val="21"/>
  </w:num>
  <w:num w:numId="25">
    <w:abstractNumId w:val="25"/>
  </w:num>
  <w:num w:numId="26">
    <w:abstractNumId w:val="23"/>
  </w:num>
  <w:num w:numId="27">
    <w:abstractNumId w:val="28"/>
  </w:num>
  <w:num w:numId="28">
    <w:abstractNumId w:val="2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015D08"/>
    <w:rsid w:val="00064F95"/>
    <w:rsid w:val="0014314C"/>
    <w:rsid w:val="00185CE8"/>
    <w:rsid w:val="00187265"/>
    <w:rsid w:val="00191684"/>
    <w:rsid w:val="00331F3A"/>
    <w:rsid w:val="00366F8F"/>
    <w:rsid w:val="003C5B69"/>
    <w:rsid w:val="00406554"/>
    <w:rsid w:val="005134BF"/>
    <w:rsid w:val="00514D8F"/>
    <w:rsid w:val="00591A00"/>
    <w:rsid w:val="005A4C18"/>
    <w:rsid w:val="00617AD2"/>
    <w:rsid w:val="00655EAD"/>
    <w:rsid w:val="007A2E03"/>
    <w:rsid w:val="007B001A"/>
    <w:rsid w:val="007B5300"/>
    <w:rsid w:val="00886872"/>
    <w:rsid w:val="00970C60"/>
    <w:rsid w:val="009A6CA5"/>
    <w:rsid w:val="00A47B11"/>
    <w:rsid w:val="00A711C1"/>
    <w:rsid w:val="00A95980"/>
    <w:rsid w:val="00AC40AE"/>
    <w:rsid w:val="00AD2B44"/>
    <w:rsid w:val="00B102BC"/>
    <w:rsid w:val="00B6224C"/>
    <w:rsid w:val="00B960B0"/>
    <w:rsid w:val="00C31121"/>
    <w:rsid w:val="00C52E5C"/>
    <w:rsid w:val="00C54311"/>
    <w:rsid w:val="00C75437"/>
    <w:rsid w:val="00C82FCE"/>
    <w:rsid w:val="00D47DD6"/>
    <w:rsid w:val="00E04D36"/>
    <w:rsid w:val="00F0551E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BF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5134BF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134BF"/>
  </w:style>
  <w:style w:type="character" w:customStyle="1" w:styleId="WW8Num2z0">
    <w:name w:val="WW8Num2z0"/>
    <w:rsid w:val="005134BF"/>
  </w:style>
  <w:style w:type="character" w:customStyle="1" w:styleId="WW8Num3z0">
    <w:name w:val="WW8Num3z0"/>
    <w:rsid w:val="005134BF"/>
  </w:style>
  <w:style w:type="character" w:customStyle="1" w:styleId="WW8Num4z0">
    <w:name w:val="WW8Num4z0"/>
    <w:rsid w:val="005134BF"/>
  </w:style>
  <w:style w:type="character" w:customStyle="1" w:styleId="WW8Num5z0">
    <w:name w:val="WW8Num5z0"/>
    <w:rsid w:val="005134BF"/>
  </w:style>
  <w:style w:type="character" w:customStyle="1" w:styleId="WW8Num6z0">
    <w:name w:val="WW8Num6z0"/>
    <w:rsid w:val="005134BF"/>
  </w:style>
  <w:style w:type="character" w:customStyle="1" w:styleId="WW8Num7z0">
    <w:name w:val="WW8Num7z0"/>
    <w:rsid w:val="005134BF"/>
  </w:style>
  <w:style w:type="character" w:customStyle="1" w:styleId="WW8Num7z1">
    <w:name w:val="WW8Num7z1"/>
    <w:rsid w:val="005134BF"/>
  </w:style>
  <w:style w:type="character" w:customStyle="1" w:styleId="WW8Num7z3">
    <w:name w:val="WW8Num7z3"/>
    <w:rsid w:val="005134BF"/>
  </w:style>
  <w:style w:type="character" w:customStyle="1" w:styleId="WW8Num8z0">
    <w:name w:val="WW8Num8z0"/>
    <w:rsid w:val="005134BF"/>
  </w:style>
  <w:style w:type="character" w:customStyle="1" w:styleId="WW8Num8z1">
    <w:name w:val="WW8Num8z1"/>
    <w:rsid w:val="005134BF"/>
  </w:style>
  <w:style w:type="character" w:customStyle="1" w:styleId="WW8Num8z3">
    <w:name w:val="WW8Num8z3"/>
    <w:rsid w:val="005134BF"/>
  </w:style>
  <w:style w:type="character" w:customStyle="1" w:styleId="WW8Num9z0">
    <w:name w:val="WW8Num9z0"/>
    <w:rsid w:val="005134BF"/>
  </w:style>
  <w:style w:type="character" w:customStyle="1" w:styleId="WW8Num10z0">
    <w:name w:val="WW8Num10z0"/>
    <w:rsid w:val="005134BF"/>
  </w:style>
  <w:style w:type="character" w:customStyle="1" w:styleId="WW8Num11z0">
    <w:name w:val="WW8Num11z0"/>
    <w:rsid w:val="005134BF"/>
  </w:style>
  <w:style w:type="character" w:customStyle="1" w:styleId="WW8Num11z1">
    <w:name w:val="WW8Num11z1"/>
    <w:rsid w:val="005134BF"/>
  </w:style>
  <w:style w:type="character" w:customStyle="1" w:styleId="WW8Num12z0">
    <w:name w:val="WW8Num12z0"/>
    <w:rsid w:val="005134BF"/>
  </w:style>
  <w:style w:type="character" w:customStyle="1" w:styleId="WW8Num13z0">
    <w:name w:val="WW8Num13z0"/>
    <w:rsid w:val="005134BF"/>
  </w:style>
  <w:style w:type="character" w:customStyle="1" w:styleId="WW8Num13z1">
    <w:name w:val="WW8Num13z1"/>
    <w:rsid w:val="005134BF"/>
  </w:style>
  <w:style w:type="character" w:customStyle="1" w:styleId="WW8Num13z3">
    <w:name w:val="WW8Num13z3"/>
    <w:rsid w:val="005134BF"/>
  </w:style>
  <w:style w:type="character" w:customStyle="1" w:styleId="WW8Num14z0">
    <w:name w:val="WW8Num14z0"/>
    <w:rsid w:val="005134BF"/>
  </w:style>
  <w:style w:type="character" w:customStyle="1" w:styleId="WW8Num14z1">
    <w:name w:val="WW8Num14z1"/>
    <w:rsid w:val="005134BF"/>
  </w:style>
  <w:style w:type="character" w:customStyle="1" w:styleId="WW8Num14z2">
    <w:name w:val="WW8Num14z2"/>
    <w:rsid w:val="005134BF"/>
  </w:style>
  <w:style w:type="character" w:customStyle="1" w:styleId="Domylnaczcionkaakapitu1">
    <w:name w:val="Domyślna czcionka akapitu1"/>
    <w:rsid w:val="005134BF"/>
  </w:style>
  <w:style w:type="character" w:customStyle="1" w:styleId="Heading1Char">
    <w:name w:val="Heading 1 Char"/>
    <w:rsid w:val="005134BF"/>
  </w:style>
  <w:style w:type="paragraph" w:customStyle="1" w:styleId="Nagwek10">
    <w:name w:val="Nagłówek1"/>
    <w:basedOn w:val="Normalny"/>
    <w:next w:val="Tekstpodstawowy"/>
    <w:rsid w:val="005134BF"/>
    <w:pPr>
      <w:keepNext/>
      <w:spacing w:before="240" w:after="120"/>
    </w:pPr>
  </w:style>
  <w:style w:type="paragraph" w:styleId="Tekstpodstawowy">
    <w:name w:val="Body Text"/>
    <w:basedOn w:val="Normalny"/>
    <w:rsid w:val="005134BF"/>
    <w:pPr>
      <w:spacing w:after="120"/>
    </w:pPr>
  </w:style>
  <w:style w:type="paragraph" w:styleId="Lista">
    <w:name w:val="List"/>
    <w:basedOn w:val="Tekstpodstawowy"/>
    <w:rsid w:val="005134BF"/>
    <w:rPr>
      <w:rFonts w:cs="Arial"/>
    </w:rPr>
  </w:style>
  <w:style w:type="paragraph" w:customStyle="1" w:styleId="Podpis1">
    <w:name w:val="Podpis1"/>
    <w:basedOn w:val="Normalny"/>
    <w:rsid w:val="005134BF"/>
    <w:pPr>
      <w:suppressLineNumbers/>
      <w:spacing w:before="120" w:after="120"/>
    </w:pPr>
  </w:style>
  <w:style w:type="paragraph" w:customStyle="1" w:styleId="Indeks">
    <w:name w:val="Indeks"/>
    <w:basedOn w:val="Normalny"/>
    <w:rsid w:val="005134BF"/>
    <w:pPr>
      <w:suppressLineNumbers/>
    </w:pPr>
    <w:rPr>
      <w:rFonts w:cs="Arial"/>
    </w:rPr>
  </w:style>
  <w:style w:type="paragraph" w:styleId="Stopka">
    <w:name w:val="footer"/>
    <w:basedOn w:val="Normalny"/>
    <w:rsid w:val="005134B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5134BF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6</cp:revision>
  <cp:lastPrinted>1899-12-31T22:36:00Z</cp:lastPrinted>
  <dcterms:created xsi:type="dcterms:W3CDTF">2019-09-03T21:25:00Z</dcterms:created>
  <dcterms:modified xsi:type="dcterms:W3CDTF">2019-09-04T11:04:00Z</dcterms:modified>
</cp:coreProperties>
</file>