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B" w:rsidRDefault="0075293B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75293B" w:rsidRDefault="0075293B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75293B" w:rsidRDefault="0075293B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E04D36" w:rsidRDefault="00A711C1" w:rsidP="0075293B">
      <w:pPr>
        <w:spacing w:after="19" w:line="256" w:lineRule="auto"/>
        <w:ind w:left="0" w:right="7" w:firstLine="0"/>
        <w:jc w:val="right"/>
        <w:rPr>
          <w:color w:val="00000A"/>
        </w:rPr>
      </w:pPr>
      <w:r w:rsidRPr="00A711C1">
        <w:rPr>
          <w:color w:val="00000A"/>
        </w:rPr>
        <w:t>Załą</w:t>
      </w:r>
      <w:r w:rsidR="00191684">
        <w:rPr>
          <w:color w:val="00000A"/>
        </w:rPr>
        <w:t>cznik nr 3</w:t>
      </w:r>
      <w:r>
        <w:rPr>
          <w:color w:val="00000A"/>
        </w:rPr>
        <w:t xml:space="preserve"> do Regulaminu Rekrut</w:t>
      </w:r>
      <w:r w:rsidRPr="00A711C1">
        <w:rPr>
          <w:color w:val="00000A"/>
        </w:rPr>
        <w:t>acji</w:t>
      </w:r>
      <w:r w:rsidR="00D3247C">
        <w:rPr>
          <w:color w:val="00000A"/>
        </w:rPr>
        <w:t xml:space="preserve"> </w:t>
      </w:r>
      <w:r w:rsidR="006F6B5B">
        <w:rPr>
          <w:color w:val="00000A"/>
        </w:rPr>
        <w:t>Dziennego Domu Opieki Medycznej im. Św. Jana w Dukli</w:t>
      </w: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191684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Skierowanie do Dziennego Domu Opieki Medycznej</w:t>
      </w:r>
    </w:p>
    <w:p w:rsidR="00191E96" w:rsidRDefault="00191E96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</w:p>
    <w:p w:rsidR="00191E96" w:rsidRDefault="00191E96" w:rsidP="00191E96">
      <w:pPr>
        <w:pStyle w:val="Nagwek1"/>
        <w:numPr>
          <w:ilvl w:val="0"/>
          <w:numId w:val="0"/>
        </w:numPr>
        <w:ind w:left="456"/>
        <w:jc w:val="both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-5"/>
        <w:rPr>
          <w:sz w:val="22"/>
        </w:rPr>
      </w:pPr>
      <w:r>
        <w:rPr>
          <w:b/>
          <w:sz w:val="22"/>
        </w:rPr>
        <w:t xml:space="preserve">Niniejszym kieruję: </w:t>
      </w:r>
      <w:bookmarkStart w:id="0" w:name="_GoBack"/>
      <w:bookmarkEnd w:id="0"/>
    </w:p>
    <w:p w:rsidR="00191E96" w:rsidRDefault="00191E96" w:rsidP="00191E96">
      <w:pPr>
        <w:spacing w:after="0" w:line="259" w:lineRule="auto"/>
        <w:ind w:left="-5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ind w:left="799"/>
      </w:pPr>
      <w:r>
        <w:t xml:space="preserve">....................................................................................................................................................... </w:t>
      </w:r>
    </w:p>
    <w:p w:rsidR="00191E96" w:rsidRDefault="00191E96" w:rsidP="00191E96">
      <w:pPr>
        <w:spacing w:after="0" w:line="259" w:lineRule="auto"/>
        <w:ind w:left="10" w:right="567"/>
        <w:jc w:val="center"/>
      </w:pPr>
      <w:r>
        <w:t xml:space="preserve">Imię i nazwisko świadczeniobiorcy </w:t>
      </w:r>
    </w:p>
    <w:p w:rsidR="00191E96" w:rsidRDefault="00191E96" w:rsidP="00191E96">
      <w:pPr>
        <w:spacing w:after="0" w:line="259" w:lineRule="auto"/>
        <w:ind w:left="0" w:right="520" w:firstLine="0"/>
        <w:jc w:val="center"/>
      </w:pPr>
    </w:p>
    <w:p w:rsidR="00191E96" w:rsidRDefault="00191E96" w:rsidP="00191E96">
      <w:pPr>
        <w:ind w:left="799"/>
      </w:pPr>
      <w:r>
        <w:t xml:space="preserve">....................................................................................................................................................... </w:t>
      </w:r>
    </w:p>
    <w:p w:rsidR="00191E96" w:rsidRDefault="00191E96" w:rsidP="00191E96">
      <w:pPr>
        <w:spacing w:after="0" w:line="259" w:lineRule="auto"/>
        <w:ind w:left="10" w:right="568"/>
        <w:jc w:val="center"/>
      </w:pPr>
      <w:r>
        <w:t xml:space="preserve">Adres zamieszkania świadczeniobiorcy </w:t>
      </w:r>
    </w:p>
    <w:p w:rsidR="00191E96" w:rsidRDefault="00191E96" w:rsidP="00191E96">
      <w:pPr>
        <w:spacing w:after="0" w:line="259" w:lineRule="auto"/>
        <w:ind w:left="0" w:right="520" w:firstLine="0"/>
        <w:jc w:val="center"/>
      </w:pPr>
    </w:p>
    <w:p w:rsidR="00191E96" w:rsidRDefault="00191E96" w:rsidP="00191E96">
      <w:pPr>
        <w:ind w:left="799"/>
      </w:pPr>
      <w:r>
        <w:t xml:space="preserve">....................................................................................................................................................... </w:t>
      </w:r>
    </w:p>
    <w:p w:rsidR="00191E96" w:rsidRDefault="00191E96" w:rsidP="00191E96">
      <w:pPr>
        <w:ind w:left="2009"/>
      </w:pPr>
      <w:r>
        <w:t xml:space="preserve">Adres do korespondencji (jeżeli jest inny niż adres zamieszkania) </w:t>
      </w:r>
    </w:p>
    <w:p w:rsidR="00191E96" w:rsidRDefault="00191E96" w:rsidP="00191E96">
      <w:pPr>
        <w:spacing w:after="0" w:line="259" w:lineRule="auto"/>
        <w:ind w:left="0" w:right="520" w:firstLine="0"/>
        <w:jc w:val="center"/>
      </w:pPr>
    </w:p>
    <w:p w:rsidR="00191E96" w:rsidRDefault="00191E96" w:rsidP="00191E96">
      <w:pPr>
        <w:ind w:left="799"/>
      </w:pPr>
      <w:r>
        <w:t xml:space="preserve">....................................................................................................................................................... </w:t>
      </w:r>
    </w:p>
    <w:p w:rsidR="00191E96" w:rsidRDefault="00191E96" w:rsidP="00191E96">
      <w:pPr>
        <w:spacing w:after="0" w:line="259" w:lineRule="auto"/>
        <w:ind w:left="10" w:right="568"/>
        <w:jc w:val="center"/>
      </w:pPr>
      <w:r>
        <w:t xml:space="preserve">Nr telefonu do kontaktu </w:t>
      </w:r>
    </w:p>
    <w:p w:rsidR="00191E96" w:rsidRDefault="00191E96" w:rsidP="00191E96">
      <w:pPr>
        <w:spacing w:after="0" w:line="259" w:lineRule="auto"/>
        <w:ind w:left="0" w:right="520" w:firstLine="0"/>
        <w:jc w:val="center"/>
      </w:pPr>
    </w:p>
    <w:p w:rsidR="00191E96" w:rsidRDefault="00191E96" w:rsidP="00191E96">
      <w:pPr>
        <w:ind w:left="799"/>
      </w:pPr>
      <w:r>
        <w:t xml:space="preserve">....................................................................................................................................................... </w:t>
      </w:r>
    </w:p>
    <w:p w:rsidR="00191E96" w:rsidRDefault="00191E96" w:rsidP="00191E96">
      <w:pPr>
        <w:ind w:left="617"/>
      </w:pPr>
      <w:r>
        <w:t xml:space="preserve">Numer PESEL świadczeniobiorcy, a w przypadku jego braku – numer dokumentu potwierdzającego  </w:t>
      </w:r>
    </w:p>
    <w:p w:rsidR="00191E96" w:rsidRDefault="00191E96" w:rsidP="00191E96">
      <w:pPr>
        <w:spacing w:after="0" w:line="259" w:lineRule="auto"/>
        <w:ind w:left="10" w:right="572"/>
        <w:jc w:val="center"/>
      </w:pPr>
      <w:r>
        <w:t xml:space="preserve">tożsamość świadczeniobiorcy </w:t>
      </w:r>
    </w:p>
    <w:p w:rsidR="00191E96" w:rsidRDefault="00191E96" w:rsidP="00191E96">
      <w:pPr>
        <w:spacing w:after="0" w:line="259" w:lineRule="auto"/>
        <w:ind w:left="0" w:right="520" w:firstLine="0"/>
        <w:jc w:val="center"/>
      </w:pPr>
    </w:p>
    <w:p w:rsidR="00191E96" w:rsidRDefault="00191E96" w:rsidP="00191E96">
      <w:pPr>
        <w:ind w:left="799"/>
      </w:pPr>
      <w:r>
        <w:t xml:space="preserve">....................................................................................................................................................... </w:t>
      </w:r>
    </w:p>
    <w:p w:rsidR="00191E96" w:rsidRDefault="00191E96" w:rsidP="00191E96">
      <w:pPr>
        <w:ind w:left="799"/>
      </w:pPr>
      <w:r>
        <w:t xml:space="preserve">Rozpoznanie w języku polskim według ICD-10 (choroba zasadnicza i choroby współistniejące) </w:t>
      </w:r>
    </w:p>
    <w:p w:rsidR="00191E96" w:rsidRDefault="00191E96" w:rsidP="00191E96">
      <w:pPr>
        <w:spacing w:after="0" w:line="259" w:lineRule="auto"/>
        <w:ind w:left="0" w:right="520" w:firstLine="0"/>
        <w:jc w:val="center"/>
      </w:pPr>
    </w:p>
    <w:p w:rsidR="00191E96" w:rsidRDefault="00191E96" w:rsidP="00191E96">
      <w:pPr>
        <w:ind w:left="4603" w:right="1316" w:hanging="3814"/>
      </w:pPr>
      <w:r>
        <w:t xml:space="preserve">.......................................................................................................................................................  </w:t>
      </w:r>
    </w:p>
    <w:p w:rsidR="00191E96" w:rsidRDefault="00191E96" w:rsidP="00191E96">
      <w:pPr>
        <w:ind w:left="799"/>
      </w:pPr>
      <w:r>
        <w:t xml:space="preserve">Liczba punktów w skali Barthel, którą uzyskał świadczeniobiorca ............................................... </w:t>
      </w: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-5"/>
      </w:pPr>
      <w:r>
        <w:rPr>
          <w:b/>
          <w:sz w:val="22"/>
        </w:rPr>
        <w:t xml:space="preserve">– do dziennego domu opieki medycznej. </w:t>
      </w: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spacing w:after="0" w:line="259" w:lineRule="auto"/>
        <w:ind w:left="0" w:firstLine="0"/>
      </w:pPr>
    </w:p>
    <w:p w:rsidR="00191E96" w:rsidRDefault="00191E96" w:rsidP="00191E96">
      <w:pPr>
        <w:tabs>
          <w:tab w:val="center" w:pos="991"/>
          <w:tab w:val="center" w:pos="6448"/>
        </w:tabs>
        <w:ind w:left="0" w:firstLine="0"/>
      </w:pPr>
      <w:r>
        <w:rPr>
          <w:sz w:val="22"/>
        </w:rPr>
        <w:tab/>
      </w:r>
      <w:r>
        <w:t xml:space="preserve">.................................. </w:t>
      </w:r>
      <w:r>
        <w:tab/>
        <w:t xml:space="preserve">..................................................................... </w:t>
      </w:r>
    </w:p>
    <w:p w:rsidR="00191E96" w:rsidRDefault="00191E96" w:rsidP="00191E96">
      <w:pPr>
        <w:tabs>
          <w:tab w:val="center" w:pos="990"/>
          <w:tab w:val="center" w:pos="6449"/>
        </w:tabs>
        <w:spacing w:after="15" w:line="217" w:lineRule="auto"/>
        <w:ind w:left="0" w:firstLine="0"/>
      </w:pPr>
      <w:r>
        <w:rPr>
          <w:sz w:val="22"/>
        </w:rPr>
        <w:tab/>
      </w:r>
      <w:r>
        <w:t xml:space="preserve">Miejscowość, data </w:t>
      </w:r>
      <w:r>
        <w:tab/>
      </w:r>
      <w:r>
        <w:rPr>
          <w:sz w:val="18"/>
        </w:rPr>
        <w:t xml:space="preserve">Podpis lekarza ubezpieczenia zdrowotnego oraz pieczęć podmiotu </w:t>
      </w:r>
    </w:p>
    <w:p w:rsidR="00191E96" w:rsidRDefault="00191E96" w:rsidP="00191E96">
      <w:pPr>
        <w:spacing w:after="12" w:line="230" w:lineRule="auto"/>
        <w:ind w:left="3737" w:right="576" w:firstLine="0"/>
        <w:jc w:val="center"/>
      </w:pPr>
      <w:r>
        <w:rPr>
          <w:sz w:val="18"/>
        </w:rPr>
        <w:t>podmiotu leczniczego, w przypadku gdy lekarz ubezpieczenia zdrowotnego wykonuje zawód w tym podmiocie</w:t>
      </w:r>
    </w:p>
    <w:p w:rsidR="00191E96" w:rsidRPr="00A711C1" w:rsidRDefault="00191E96" w:rsidP="00A711C1">
      <w:pPr>
        <w:spacing w:after="19" w:line="256" w:lineRule="auto"/>
        <w:ind w:left="0" w:right="546" w:firstLine="0"/>
        <w:jc w:val="center"/>
        <w:rPr>
          <w:b/>
          <w:sz w:val="24"/>
          <w:szCs w:val="24"/>
        </w:rPr>
      </w:pPr>
    </w:p>
    <w:sectPr w:rsidR="00191E96" w:rsidRPr="00A711C1" w:rsidSect="0075293B">
      <w:headerReference w:type="default" r:id="rId7"/>
      <w:footerReference w:type="even" r:id="rId8"/>
      <w:footerReference w:type="default" r:id="rId9"/>
      <w:pgSz w:w="11906" w:h="16838"/>
      <w:pgMar w:top="1663" w:right="1269" w:bottom="1972" w:left="1416" w:header="3" w:footer="79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53" w:rsidRDefault="00C87F53">
      <w:pPr>
        <w:spacing w:after="0" w:line="240" w:lineRule="auto"/>
      </w:pPr>
      <w:r>
        <w:separator/>
      </w:r>
    </w:p>
  </w:endnote>
  <w:endnote w:type="continuationSeparator" w:id="1">
    <w:p w:rsidR="00C87F53" w:rsidRDefault="00C8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DA0498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BDB" w:rsidRDefault="00FA0BDB" w:rsidP="00FA0B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DA0498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4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5B69" w:rsidRDefault="00DA0498" w:rsidP="00FA0BDB">
    <w:pPr>
      <w:spacing w:after="491" w:line="256" w:lineRule="auto"/>
      <w:ind w:left="235" w:right="360" w:firstLine="0"/>
      <w:jc w:val="left"/>
      <w:rPr>
        <w:b/>
        <w:sz w:val="18"/>
      </w:rPr>
    </w:pPr>
    <w:r w:rsidRPr="00DA0498">
      <w:rPr>
        <w:rFonts w:ascii="Arial" w:eastAsia="Arial" w:hAnsi="Arial" w:cs="Arial"/>
        <w:noProof/>
        <w:color w:val="00000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left:0;text-align:left;margin-left:132.75pt;margin-top:14.65pt;width:336.4pt;height:51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" filled="f" stroked="f">
          <v:textbox>
            <w:txbxContent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Niepubliczny Zakład Opieki Zdrowotnej „Medicus-Dukla” Sp. z o.o.</w:t>
                </w:r>
              </w:p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38-450 Dukla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,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 ul. Trakt Węgierski 16</w:t>
                </w:r>
              </w:p>
              <w:p w:rsidR="00185CE8" w:rsidRPr="00406554" w:rsidRDefault="00185CE8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tel./fax 13 433 03 28, e-mail : 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ddom@medicusdukla.pl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, www.medicusdukla.pl </w:t>
                </w:r>
              </w:p>
              <w:p w:rsidR="00366F8F" w:rsidRDefault="00366F8F">
                <w:pPr>
                  <w:ind w:left="0"/>
                </w:pPr>
                <w:r>
                  <w:t>38</w:t>
                </w:r>
              </w:p>
              <w:p w:rsidR="00366F8F" w:rsidRDefault="00366F8F">
                <w:pPr>
                  <w:ind w:left="0"/>
                </w:pPr>
              </w:p>
            </w:txbxContent>
          </v:textbox>
        </v:shape>
      </w:pict>
    </w:r>
    <w:r w:rsidR="00406554">
      <w:rPr>
        <w:rFonts w:ascii="Arial" w:eastAsia="Arial" w:hAnsi="Arial" w:cs="Arial"/>
        <w:noProof/>
        <w:color w:val="00000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217170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B69" w:rsidRDefault="003C5B69">
    <w:pPr>
      <w:spacing w:after="0" w:line="256" w:lineRule="auto"/>
      <w:ind w:left="41" w:right="0" w:firstLine="0"/>
      <w:jc w:val="center"/>
      <w:rPr>
        <w:sz w:val="18"/>
      </w:rPr>
    </w:pPr>
  </w:p>
  <w:p w:rsidR="003C5B69" w:rsidRDefault="003C5B69">
    <w:pPr>
      <w:spacing w:after="0" w:line="256" w:lineRule="auto"/>
      <w:ind w:left="0" w:right="5" w:firstLine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53" w:rsidRDefault="00C87F53">
      <w:pPr>
        <w:spacing w:after="0" w:line="240" w:lineRule="auto"/>
      </w:pPr>
      <w:r>
        <w:separator/>
      </w:r>
    </w:p>
  </w:footnote>
  <w:footnote w:type="continuationSeparator" w:id="1">
    <w:p w:rsidR="00C87F53" w:rsidRDefault="00C8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9" w:rsidRDefault="00DA0498">
    <w:pPr>
      <w:spacing w:after="0" w:line="256" w:lineRule="auto"/>
      <w:ind w:left="-1416" w:right="10637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9.1pt;margin-top:49.9pt;width:497.45pt;height:37.3pt;z-index:251662336;mso-width-relative:margin;mso-height-relative:margin" stroked="f">
          <v:textbox>
            <w:txbxContent>
              <w:p w:rsidR="0075293B" w:rsidRPr="007F2BAE" w:rsidRDefault="0075293B" w:rsidP="0075293B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>
      <w:rPr>
        <w:noProof/>
      </w:rPr>
      <w:pict>
        <v:group id="Grupa 240" o:spid="_x0000_s4098" style="position:absolute;left:0;text-align:left;margin-left:15.65pt;margin-top:13.1pt;width:437.35pt;height:51.4pt;z-index:251659264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2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/OrEAAAA2gAAAA8AAABkcnMvZG93bnJldi54bWxEj09rwkAUxO8Fv8PyCt6aTUWspllFWxp6qxrx&#10;/My+/KHZtyG7jfHbdwsFj8PM/IZJN6NpxUC9aywreI5iEMSF1Q1XCk75x9MShPPIGlvLpOBGDjbr&#10;yUOKibZXPtBw9JUIEHYJKqi97xIpXVGTQRfZjjh4pe0N+iD7SuoerwFuWjmL44U02HBYqLGjt5qK&#10;7+OPUXDIslU85Nv5+2Vf7mZfmevO41Kp6eO4fQXhafT38H/7Uyt4gb8r4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/OrEAAAA2gAAAA8AAAAAAAAAAAAAAAAAnAIA&#10;AGRycy9kb3ducmV2LnhtbFBLBQYAAAAABAAEAPcAAACNAwAAAAA=&#10;">
            <v:imagedata r:id="rId1" o:title=""/>
            <v:path arrowok="t"/>
          </v:shape>
          <v:shape id="Obraz 242" o:spid="_x0000_s4101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SvS8AAAA2gAAAA8AAABkcnMvZG93bnJldi54bWxET0sKwjAQ3QveIYzgTlM/SK1GEVFw4cLfAcZm&#10;bIvNpDZR6+3NQnD5eP/5sjGleFHtCssKBv0IBHFqdcGZgst524tBOI+ssbRMCj7kYLlot+aYaPvm&#10;I71OPhMhhF2CCnLvq0RKl+Zk0PVtRRy4m60N+gDrTOoa3yHclHIYRRNpsODQkGNF65zS++lpFDw4&#10;js/70eF6qUbMw8H0PvbjjVLdTrOagfDU+L/4595pBWFruBJugF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gnkr0vAAAANoAAAAPAAAAAAAAAAAAAAAAAJwCAABkcnMvZG93&#10;bnJldi54bWxQSwUGAAAAAAQABAD3AAAAhQMAAAAA&#10;">
            <v:imagedata r:id="rId2" o:title=""/>
            <v:path arrowok="t"/>
          </v:shape>
          <v:shape id="Picture 4" o:spid="_x0000_s4100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ZFnDAAAA2gAAAA8AAABkcnMvZG93bnJldi54bWxEj81qwzAQhO+FvIPYQC8lkdtDadwoJgQMLTgp&#10;+XmArbWxRayVkZTYffuoUOhxmJlvmGUx2k7cyAfjWMHzPANBXDttuFFwOpazNxAhImvsHJOCHwpQ&#10;rCYPS8y1G3hPt0NsRIJwyFFBG2OfSxnqliyGueuJk3d23mJM0jdSexwS3HbyJctepUXDaaHFnjYt&#10;1ZfD1SrYMS+21ak239pU5vrlnz7LbqfU43Rcv4OINMb/8F/7QytYwO+Vd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yxkWcMAAADaAAAADwAAAAAAAAAAAAAAAACcAgAA&#10;ZHJzL2Rvd25yZXYueG1sUEsFBgAAAAAEAAQA9wAAAIwDAAAAAA==&#10;">
            <v:imagedata r:id="rId3" o:title="Logo UE Fundusz Społeczny RGB"/>
          </v:shape>
          <v:shape id="Obraz 244" o:spid="_x0000_s4099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P4PDAAAA2wAAAA8AAABkcnMvZG93bnJldi54bWxEj0FLAzEQhe+C/yFMwZtN2oPYtWkRQfQggm2h&#10;1+lm3Cy7mSxJbKO/3jkI3mZ4b977Zr2tYVRnSrmPbGExN6CI2+h67iwc9s+396ByQXY4RiYL35Rh&#10;u7m+WmPj4oU/6LwrnZIQzg1a8KVMjda59RQwz+NELNpnTAGLrKnTLuFFwsOol8bc6YA9S4PHiZ48&#10;tcPuK1g47f0qmeWbGd51rcPPcES9erH2ZlYfH0AVquXf/Hf96gRf6OUXGUBv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0/g8MAAADbAAAADwAAAAAAAAAAAAAAAACc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AD7C213C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691A7B28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multilevel"/>
    <w:tmpl w:val="8C7E278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single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41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9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1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3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5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9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40E8617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20982B4B"/>
    <w:multiLevelType w:val="multilevel"/>
    <w:tmpl w:val="F828DEE2"/>
    <w:lvl w:ilvl="0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20A92F5A"/>
    <w:multiLevelType w:val="hybridMultilevel"/>
    <w:tmpl w:val="B89829A0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>
    <w:nsid w:val="21462D90"/>
    <w:multiLevelType w:val="hybridMultilevel"/>
    <w:tmpl w:val="56300870"/>
    <w:lvl w:ilvl="0" w:tplc="ED9CFE4E">
      <w:start w:val="1"/>
      <w:numFmt w:val="decimal"/>
      <w:lvlText w:val="%1."/>
      <w:lvlJc w:val="left"/>
      <w:pPr>
        <w:tabs>
          <w:tab w:val="num" w:pos="1146"/>
        </w:tabs>
        <w:ind w:left="83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AB5FAB"/>
    <w:multiLevelType w:val="hybridMultilevel"/>
    <w:tmpl w:val="D472ACE6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>
    <w:nsid w:val="24494C6B"/>
    <w:multiLevelType w:val="hybridMultilevel"/>
    <w:tmpl w:val="74567048"/>
    <w:lvl w:ilvl="0" w:tplc="927ADDC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302D5A19"/>
    <w:multiLevelType w:val="hybridMultilevel"/>
    <w:tmpl w:val="71E49B52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555E2C69"/>
    <w:multiLevelType w:val="hybridMultilevel"/>
    <w:tmpl w:val="EBF47D3E"/>
    <w:lvl w:ilvl="0" w:tplc="F5D0AF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5D0005E4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>
    <w:nsid w:val="5E8F4D44"/>
    <w:multiLevelType w:val="hybridMultilevel"/>
    <w:tmpl w:val="25323896"/>
    <w:lvl w:ilvl="0" w:tplc="AF7E01F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4">
    <w:nsid w:val="6E76026B"/>
    <w:multiLevelType w:val="hybridMultilevel"/>
    <w:tmpl w:val="DBEA5570"/>
    <w:lvl w:ilvl="0" w:tplc="F690B4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>
    <w:nsid w:val="77E261FA"/>
    <w:multiLevelType w:val="hybridMultilevel"/>
    <w:tmpl w:val="BD0E39AC"/>
    <w:lvl w:ilvl="0" w:tplc="ED9CFE4E">
      <w:start w:val="1"/>
      <w:numFmt w:val="decimal"/>
      <w:lvlText w:val="%1."/>
      <w:lvlJc w:val="left"/>
      <w:pPr>
        <w:tabs>
          <w:tab w:val="num" w:pos="772"/>
        </w:tabs>
        <w:ind w:left="46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7AA14D4F"/>
    <w:multiLevelType w:val="hybridMultilevel"/>
    <w:tmpl w:val="EBC0A6D6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7F9003BA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9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3"/>
  </w:num>
  <w:num w:numId="18">
    <w:abstractNumId w:val="15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18"/>
  </w:num>
  <w:num w:numId="24">
    <w:abstractNumId w:val="20"/>
  </w:num>
  <w:num w:numId="25">
    <w:abstractNumId w:val="24"/>
  </w:num>
  <w:num w:numId="26">
    <w:abstractNumId w:val="22"/>
  </w:num>
  <w:num w:numId="27">
    <w:abstractNumId w:val="2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6A3"/>
    <w:rsid w:val="00003738"/>
    <w:rsid w:val="0014314C"/>
    <w:rsid w:val="00185CE8"/>
    <w:rsid w:val="00191684"/>
    <w:rsid w:val="00191E96"/>
    <w:rsid w:val="00205A81"/>
    <w:rsid w:val="00331F3A"/>
    <w:rsid w:val="00366F8F"/>
    <w:rsid w:val="003C5B69"/>
    <w:rsid w:val="00406554"/>
    <w:rsid w:val="00617AD2"/>
    <w:rsid w:val="00682CFE"/>
    <w:rsid w:val="006F6B5B"/>
    <w:rsid w:val="0075293B"/>
    <w:rsid w:val="007B4AF8"/>
    <w:rsid w:val="007B5300"/>
    <w:rsid w:val="008229DC"/>
    <w:rsid w:val="00886872"/>
    <w:rsid w:val="00970C60"/>
    <w:rsid w:val="009A6CA5"/>
    <w:rsid w:val="00A47B11"/>
    <w:rsid w:val="00A711C1"/>
    <w:rsid w:val="00A95980"/>
    <w:rsid w:val="00AC40AE"/>
    <w:rsid w:val="00AD2B44"/>
    <w:rsid w:val="00B102BC"/>
    <w:rsid w:val="00B6224C"/>
    <w:rsid w:val="00B960B0"/>
    <w:rsid w:val="00C52E5C"/>
    <w:rsid w:val="00C54311"/>
    <w:rsid w:val="00C75437"/>
    <w:rsid w:val="00C82FCE"/>
    <w:rsid w:val="00C87F53"/>
    <w:rsid w:val="00D3247C"/>
    <w:rsid w:val="00D47DD6"/>
    <w:rsid w:val="00DA0498"/>
    <w:rsid w:val="00E04D36"/>
    <w:rsid w:val="00F937D3"/>
    <w:rsid w:val="00FA0BDB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DC"/>
    <w:pPr>
      <w:suppressAutoHyphens/>
      <w:spacing w:after="37" w:line="266" w:lineRule="auto"/>
      <w:ind w:left="435" w:right="4" w:hanging="368"/>
      <w:jc w:val="both"/>
    </w:pPr>
  </w:style>
  <w:style w:type="paragraph" w:styleId="Nagwek1">
    <w:name w:val="heading 1"/>
    <w:next w:val="Normalny"/>
    <w:qFormat/>
    <w:rsid w:val="008229DC"/>
    <w:pPr>
      <w:keepNext/>
      <w:keepLines/>
      <w:numPr>
        <w:numId w:val="1"/>
      </w:numPr>
      <w:suppressAutoHyphens/>
      <w:spacing w:after="18" w:line="256" w:lineRule="auto"/>
      <w:ind w:left="456" w:hanging="1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29DC"/>
  </w:style>
  <w:style w:type="character" w:customStyle="1" w:styleId="WW8Num2z0">
    <w:name w:val="WW8Num2z0"/>
    <w:rsid w:val="008229DC"/>
  </w:style>
  <w:style w:type="character" w:customStyle="1" w:styleId="WW8Num3z0">
    <w:name w:val="WW8Num3z0"/>
    <w:rsid w:val="008229DC"/>
  </w:style>
  <w:style w:type="character" w:customStyle="1" w:styleId="WW8Num4z0">
    <w:name w:val="WW8Num4z0"/>
    <w:rsid w:val="008229DC"/>
  </w:style>
  <w:style w:type="character" w:customStyle="1" w:styleId="WW8Num5z0">
    <w:name w:val="WW8Num5z0"/>
    <w:rsid w:val="008229DC"/>
  </w:style>
  <w:style w:type="character" w:customStyle="1" w:styleId="WW8Num6z0">
    <w:name w:val="WW8Num6z0"/>
    <w:rsid w:val="008229DC"/>
  </w:style>
  <w:style w:type="character" w:customStyle="1" w:styleId="WW8Num7z0">
    <w:name w:val="WW8Num7z0"/>
    <w:rsid w:val="008229DC"/>
  </w:style>
  <w:style w:type="character" w:customStyle="1" w:styleId="WW8Num7z1">
    <w:name w:val="WW8Num7z1"/>
    <w:rsid w:val="008229DC"/>
  </w:style>
  <w:style w:type="character" w:customStyle="1" w:styleId="WW8Num7z3">
    <w:name w:val="WW8Num7z3"/>
    <w:rsid w:val="008229DC"/>
  </w:style>
  <w:style w:type="character" w:customStyle="1" w:styleId="WW8Num8z0">
    <w:name w:val="WW8Num8z0"/>
    <w:rsid w:val="008229DC"/>
  </w:style>
  <w:style w:type="character" w:customStyle="1" w:styleId="WW8Num8z1">
    <w:name w:val="WW8Num8z1"/>
    <w:rsid w:val="008229DC"/>
  </w:style>
  <w:style w:type="character" w:customStyle="1" w:styleId="WW8Num8z3">
    <w:name w:val="WW8Num8z3"/>
    <w:rsid w:val="008229DC"/>
  </w:style>
  <w:style w:type="character" w:customStyle="1" w:styleId="WW8Num9z0">
    <w:name w:val="WW8Num9z0"/>
    <w:rsid w:val="008229DC"/>
  </w:style>
  <w:style w:type="character" w:customStyle="1" w:styleId="WW8Num10z0">
    <w:name w:val="WW8Num10z0"/>
    <w:rsid w:val="008229DC"/>
  </w:style>
  <w:style w:type="character" w:customStyle="1" w:styleId="WW8Num11z0">
    <w:name w:val="WW8Num11z0"/>
    <w:rsid w:val="008229DC"/>
  </w:style>
  <w:style w:type="character" w:customStyle="1" w:styleId="WW8Num11z1">
    <w:name w:val="WW8Num11z1"/>
    <w:rsid w:val="008229DC"/>
  </w:style>
  <w:style w:type="character" w:customStyle="1" w:styleId="WW8Num12z0">
    <w:name w:val="WW8Num12z0"/>
    <w:rsid w:val="008229DC"/>
  </w:style>
  <w:style w:type="character" w:customStyle="1" w:styleId="WW8Num13z0">
    <w:name w:val="WW8Num13z0"/>
    <w:rsid w:val="008229DC"/>
  </w:style>
  <w:style w:type="character" w:customStyle="1" w:styleId="WW8Num13z1">
    <w:name w:val="WW8Num13z1"/>
    <w:rsid w:val="008229DC"/>
  </w:style>
  <w:style w:type="character" w:customStyle="1" w:styleId="WW8Num13z3">
    <w:name w:val="WW8Num13z3"/>
    <w:rsid w:val="008229DC"/>
  </w:style>
  <w:style w:type="character" w:customStyle="1" w:styleId="WW8Num14z0">
    <w:name w:val="WW8Num14z0"/>
    <w:rsid w:val="008229DC"/>
  </w:style>
  <w:style w:type="character" w:customStyle="1" w:styleId="WW8Num14z1">
    <w:name w:val="WW8Num14z1"/>
    <w:rsid w:val="008229DC"/>
  </w:style>
  <w:style w:type="character" w:customStyle="1" w:styleId="WW8Num14z2">
    <w:name w:val="WW8Num14z2"/>
    <w:rsid w:val="008229DC"/>
  </w:style>
  <w:style w:type="character" w:customStyle="1" w:styleId="Domylnaczcionkaakapitu1">
    <w:name w:val="Domyślna czcionka akapitu1"/>
    <w:rsid w:val="008229DC"/>
  </w:style>
  <w:style w:type="character" w:customStyle="1" w:styleId="Heading1Char">
    <w:name w:val="Heading 1 Char"/>
    <w:rsid w:val="008229DC"/>
  </w:style>
  <w:style w:type="paragraph" w:customStyle="1" w:styleId="Nagwek10">
    <w:name w:val="Nagłówek1"/>
    <w:basedOn w:val="Normalny"/>
    <w:next w:val="Tekstpodstawowy"/>
    <w:rsid w:val="008229DC"/>
    <w:pPr>
      <w:keepNext/>
      <w:spacing w:before="240" w:after="120"/>
    </w:pPr>
  </w:style>
  <w:style w:type="paragraph" w:styleId="Tekstpodstawowy">
    <w:name w:val="Body Text"/>
    <w:basedOn w:val="Normalny"/>
    <w:rsid w:val="008229DC"/>
    <w:pPr>
      <w:spacing w:after="120"/>
    </w:pPr>
  </w:style>
  <w:style w:type="paragraph" w:styleId="Lista">
    <w:name w:val="List"/>
    <w:basedOn w:val="Tekstpodstawowy"/>
    <w:rsid w:val="008229DC"/>
    <w:rPr>
      <w:rFonts w:cs="Arial"/>
    </w:rPr>
  </w:style>
  <w:style w:type="paragraph" w:customStyle="1" w:styleId="Podpis1">
    <w:name w:val="Podpis1"/>
    <w:basedOn w:val="Normalny"/>
    <w:rsid w:val="008229DC"/>
    <w:pPr>
      <w:suppressLineNumbers/>
      <w:spacing w:before="120" w:after="120"/>
    </w:pPr>
  </w:style>
  <w:style w:type="paragraph" w:customStyle="1" w:styleId="Indeks">
    <w:name w:val="Indeks"/>
    <w:basedOn w:val="Normalny"/>
    <w:rsid w:val="008229DC"/>
    <w:pPr>
      <w:suppressLineNumbers/>
    </w:pPr>
    <w:rPr>
      <w:rFonts w:cs="Arial"/>
    </w:rPr>
  </w:style>
  <w:style w:type="paragraph" w:styleId="Stopka">
    <w:name w:val="footer"/>
    <w:basedOn w:val="Normalny"/>
    <w:rsid w:val="008229D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229DC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85C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554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A0BDB"/>
  </w:style>
  <w:style w:type="paragraph" w:styleId="Akapitzlist">
    <w:name w:val="List Paragraph"/>
    <w:basedOn w:val="Normalny"/>
    <w:uiPriority w:val="34"/>
    <w:qFormat/>
    <w:rsid w:val="0033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6</cp:revision>
  <cp:lastPrinted>1899-12-31T22:36:00Z</cp:lastPrinted>
  <dcterms:created xsi:type="dcterms:W3CDTF">2019-09-03T21:24:00Z</dcterms:created>
  <dcterms:modified xsi:type="dcterms:W3CDTF">2019-09-04T11:04:00Z</dcterms:modified>
</cp:coreProperties>
</file>