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6" w:rsidRDefault="00A711C1" w:rsidP="00076769">
      <w:pPr>
        <w:spacing w:after="19" w:line="256" w:lineRule="auto"/>
        <w:ind w:left="0" w:right="-135" w:firstLine="0"/>
        <w:jc w:val="right"/>
        <w:rPr>
          <w:color w:val="00000A"/>
        </w:rPr>
      </w:pPr>
      <w:r w:rsidRPr="00A711C1">
        <w:rPr>
          <w:color w:val="00000A"/>
        </w:rPr>
        <w:t>Załą</w:t>
      </w:r>
      <w:r w:rsidR="00C52E5C">
        <w:rPr>
          <w:color w:val="00000A"/>
        </w:rPr>
        <w:t>cznik nr 2</w:t>
      </w:r>
      <w:r>
        <w:rPr>
          <w:color w:val="00000A"/>
        </w:rPr>
        <w:t xml:space="preserve"> do Regulaminu Rekrut</w:t>
      </w:r>
      <w:r w:rsidRPr="00A711C1">
        <w:rPr>
          <w:color w:val="00000A"/>
        </w:rPr>
        <w:t>acji</w:t>
      </w:r>
      <w:r w:rsidR="00076769">
        <w:rPr>
          <w:color w:val="00000A"/>
        </w:rPr>
        <w:t xml:space="preserve"> </w:t>
      </w:r>
      <w:r w:rsidR="00A87CC1">
        <w:rPr>
          <w:color w:val="00000A"/>
        </w:rPr>
        <w:t>Dziennego Domu Opieki Medycznej im. Św. Jana w Dukli</w:t>
      </w:r>
      <w:bookmarkStart w:id="0" w:name="_GoBack"/>
      <w:bookmarkEnd w:id="0"/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E14A8D" w:rsidRDefault="00E14A8D" w:rsidP="00E14A8D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E14A8D" w:rsidRPr="00390841" w:rsidRDefault="00E14A8D" w:rsidP="00E14A8D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90841">
        <w:rPr>
          <w:rFonts w:ascii="Arial" w:hAnsi="Arial" w:cs="Arial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E14A8D" w:rsidRDefault="00E14A8D" w:rsidP="00E14A8D">
      <w:pPr>
        <w:spacing w:before="240" w:after="60" w:line="276" w:lineRule="auto"/>
        <w:rPr>
          <w:rFonts w:ascii="Arial" w:hAnsi="Arial" w:cs="Arial"/>
          <w:color w:val="000000"/>
        </w:rPr>
      </w:pPr>
    </w:p>
    <w:p w:rsidR="00E14A8D" w:rsidRDefault="00E14A8D" w:rsidP="00E14A8D">
      <w:pPr>
        <w:spacing w:before="240" w:after="60" w:line="276" w:lineRule="auto"/>
        <w:rPr>
          <w:rFonts w:ascii="Arial" w:hAnsi="Arial" w:cs="Arial"/>
          <w:color w:val="000000"/>
        </w:rPr>
      </w:pPr>
    </w:p>
    <w:p w:rsidR="00E14A8D" w:rsidRDefault="00E14A8D" w:rsidP="00E14A8D">
      <w:pPr>
        <w:spacing w:before="240" w:after="60" w:line="276" w:lineRule="auto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W związku z przystąpieniem do Projektu pn.</w:t>
      </w:r>
      <w:r>
        <w:rPr>
          <w:rFonts w:ascii="Arial" w:hAnsi="Arial" w:cs="Arial"/>
          <w:color w:val="000000"/>
        </w:rPr>
        <w:t xml:space="preserve"> Dzienny Dom Opieki Medycznej im. Św. Jana w Dukli</w:t>
      </w:r>
      <w:r w:rsidRPr="0045157A">
        <w:rPr>
          <w:rFonts w:ascii="Arial" w:hAnsi="Arial" w:cs="Arial"/>
          <w:color w:val="000000"/>
        </w:rPr>
        <w:t>, przyjmuję do wiadomości, iż:</w:t>
      </w:r>
    </w:p>
    <w:p w:rsidR="00E14A8D" w:rsidRDefault="00E14A8D" w:rsidP="00E14A8D">
      <w:pPr>
        <w:pStyle w:val="Akapitzlist"/>
        <w:numPr>
          <w:ilvl w:val="0"/>
          <w:numId w:val="34"/>
        </w:numPr>
        <w:autoSpaceDN w:val="0"/>
        <w:spacing w:before="240" w:after="6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E14A8D" w:rsidRDefault="00E14A8D" w:rsidP="00E14A8D">
      <w:pPr>
        <w:pStyle w:val="Akapitzlist"/>
        <w:numPr>
          <w:ilvl w:val="0"/>
          <w:numId w:val="34"/>
        </w:numPr>
        <w:autoSpaceDN w:val="0"/>
        <w:spacing w:before="240" w:after="6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E14A8D" w:rsidRPr="00177B0D" w:rsidRDefault="00E14A8D" w:rsidP="00E14A8D">
      <w:pPr>
        <w:pStyle w:val="Akapitzlist"/>
        <w:numPr>
          <w:ilvl w:val="0"/>
          <w:numId w:val="34"/>
        </w:numPr>
        <w:autoSpaceDN w:val="0"/>
        <w:spacing w:before="240" w:after="6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Podkarpackiego na lata 2014-2020, dalej 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7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:rsidR="00E14A8D" w:rsidRPr="00177B0D" w:rsidRDefault="00E14A8D" w:rsidP="00E14A8D">
      <w:pPr>
        <w:pStyle w:val="Akapitzlist"/>
        <w:numPr>
          <w:ilvl w:val="0"/>
          <w:numId w:val="34"/>
        </w:numPr>
        <w:autoSpaceDN w:val="0"/>
        <w:spacing w:before="240" w:after="6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Moje dane osobowe będą przetwarzane wyłącznie w celu realizacji Projektu pn.</w:t>
      </w:r>
      <w:r>
        <w:rPr>
          <w:rFonts w:ascii="Arial" w:hAnsi="Arial" w:cs="Arial"/>
          <w:color w:val="000000"/>
        </w:rPr>
        <w:t xml:space="preserve"> Dzienny Dom Opieki Medycznej im. Św. Jana w Dukli</w:t>
      </w:r>
      <w:r w:rsidRPr="00177B0D">
        <w:rPr>
          <w:rFonts w:ascii="Arial" w:hAnsi="Arial" w:cs="Arial"/>
          <w:color w:val="000000"/>
        </w:rPr>
        <w:t> , w szczególności, w odniesieniu do</w:t>
      </w:r>
      <w:r>
        <w:rPr>
          <w:rFonts w:ascii="Arial" w:hAnsi="Arial" w:cs="Arial"/>
          <w:color w:val="000000"/>
        </w:rPr>
        <w:t>:</w:t>
      </w:r>
    </w:p>
    <w:p w:rsidR="00E14A8D" w:rsidRPr="00BF1F7B" w:rsidRDefault="00E14A8D" w:rsidP="00E14A8D">
      <w:pPr>
        <w:pStyle w:val="Akapitzlist"/>
        <w:numPr>
          <w:ilvl w:val="0"/>
          <w:numId w:val="29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>zbi</w:t>
      </w:r>
      <w:r>
        <w:rPr>
          <w:rFonts w:ascii="Arial" w:hAnsi="Arial" w:cs="Arial"/>
          <w:color w:val="000000"/>
        </w:rPr>
        <w:t>oru</w:t>
      </w:r>
      <w:r w:rsidRPr="00BF3661">
        <w:rPr>
          <w:rFonts w:ascii="Arial" w:hAnsi="Arial" w:cs="Arial"/>
          <w:color w:val="000000"/>
        </w:rPr>
        <w:t xml:space="preserve"> danych RPO WP 2014-2020:</w:t>
      </w:r>
      <w:r w:rsidRPr="00BF1F7B">
        <w:rPr>
          <w:rFonts w:ascii="Arial" w:hAnsi="Arial" w:cs="Arial"/>
          <w:color w:val="000000"/>
        </w:rPr>
        <w:t xml:space="preserve"> w zakresie: aplikowania o środki unijne i realizacji projektów, w szczególności potwierdzania kwalifikowalności wydatków, udzielania wsparcia uczestnikom projektów, ewaluacji, monitoringu, kontroli, audytu, sprawozdawczości oraz działań informacyjno-promocyjnych</w:t>
      </w:r>
      <w:r>
        <w:rPr>
          <w:rFonts w:ascii="Arial" w:hAnsi="Arial" w:cs="Arial"/>
          <w:color w:val="000000"/>
        </w:rPr>
        <w:t>,</w:t>
      </w:r>
      <w:r w:rsidRPr="00BF1F7B">
        <w:rPr>
          <w:rFonts w:ascii="Arial" w:hAnsi="Arial" w:cs="Arial"/>
          <w:color w:val="000000"/>
        </w:rPr>
        <w:t xml:space="preserve"> w tym zapewnienie realizacji obowiązku informacyjnego dotyczącego przekazywania do publicznej wiadomości informacji o podmiotach uzyskujących wsparcie – w ramach R</w:t>
      </w:r>
      <w:r>
        <w:rPr>
          <w:rFonts w:ascii="Arial" w:hAnsi="Arial" w:cs="Arial"/>
          <w:color w:val="000000"/>
        </w:rPr>
        <w:t xml:space="preserve">egionalnego </w:t>
      </w:r>
      <w:r w:rsidRPr="00BF1F7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rogramu </w:t>
      </w:r>
      <w:r w:rsidRPr="00BF1F7B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peracyjnego </w:t>
      </w:r>
      <w:r w:rsidRPr="00BF1F7B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ojewództwa </w:t>
      </w:r>
      <w:r w:rsidRPr="00BF1F7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odkarpackiego na lata</w:t>
      </w:r>
      <w:r w:rsidRPr="00BF1F7B">
        <w:rPr>
          <w:rFonts w:ascii="Arial" w:hAnsi="Arial" w:cs="Arial"/>
          <w:color w:val="000000"/>
        </w:rPr>
        <w:t xml:space="preserve"> 2014-2020</w:t>
      </w:r>
      <w:r>
        <w:rPr>
          <w:rFonts w:ascii="Arial" w:hAnsi="Arial" w:cs="Arial"/>
          <w:color w:val="000000"/>
        </w:rPr>
        <w:t>, dalej „RPO WP 2014-2020”;</w:t>
      </w:r>
    </w:p>
    <w:p w:rsidR="00E14A8D" w:rsidRDefault="00E14A8D" w:rsidP="00E14A8D">
      <w:pPr>
        <w:pStyle w:val="Akapitzlist"/>
        <w:numPr>
          <w:ilvl w:val="0"/>
          <w:numId w:val="29"/>
        </w:numPr>
        <w:autoSpaceDN w:val="0"/>
        <w:spacing w:before="120" w:after="0" w:line="276" w:lineRule="auto"/>
        <w:ind w:right="0"/>
        <w:contextualSpacing w:val="0"/>
        <w:textAlignment w:val="baseline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>zbi</w:t>
      </w:r>
      <w:r>
        <w:rPr>
          <w:rFonts w:ascii="Arial" w:hAnsi="Arial" w:cs="Arial"/>
          <w:color w:val="000000"/>
        </w:rPr>
        <w:t>oru</w:t>
      </w:r>
      <w:r w:rsidRPr="00BF3661">
        <w:rPr>
          <w:rFonts w:ascii="Arial" w:hAnsi="Arial" w:cs="Arial"/>
          <w:color w:val="000000"/>
        </w:rPr>
        <w:t xml:space="preserve"> danych CST,</w:t>
      </w:r>
      <w:r w:rsidRPr="005004DC">
        <w:rPr>
          <w:rFonts w:ascii="Arial" w:hAnsi="Arial" w:cs="Arial"/>
          <w:color w:val="000000"/>
        </w:rPr>
        <w:t>w zakresie:</w:t>
      </w:r>
    </w:p>
    <w:p w:rsidR="00E14A8D" w:rsidRDefault="00E14A8D" w:rsidP="00E14A8D">
      <w:pPr>
        <w:pStyle w:val="Akapitzlist"/>
        <w:numPr>
          <w:ilvl w:val="0"/>
          <w:numId w:val="30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</w:rPr>
      </w:pPr>
      <w:r w:rsidRPr="005004DC">
        <w:rPr>
          <w:rFonts w:ascii="Arial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w perspektywie finansowej 2014-2020,</w:t>
      </w:r>
    </w:p>
    <w:p w:rsidR="00E14A8D" w:rsidRPr="00177B0D" w:rsidRDefault="00E14A8D" w:rsidP="00E14A8D">
      <w:pPr>
        <w:pStyle w:val="Akapitzlist"/>
        <w:numPr>
          <w:ilvl w:val="0"/>
          <w:numId w:val="30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</w:rPr>
      </w:pPr>
      <w:r w:rsidRPr="005004DC">
        <w:rPr>
          <w:rFonts w:ascii="Arial" w:hAnsi="Arial" w:cs="Arial"/>
          <w:color w:val="000000"/>
        </w:rPr>
        <w:lastRenderedPageBreak/>
        <w:t>zapewnienia realizacji obowiązku informacyjnego dotyczącego przekazywania do publicznej wiadomości informacji o podmiotach uzyskujących wsparcie z funduszy polityki spójności w perspektywie finansowej 2014-2020</w:t>
      </w:r>
      <w:r>
        <w:rPr>
          <w:rFonts w:ascii="Arial" w:hAnsi="Arial" w:cs="Arial"/>
          <w:color w:val="000000"/>
        </w:rPr>
        <w:t>.</w:t>
      </w:r>
    </w:p>
    <w:p w:rsidR="00E14A8D" w:rsidRPr="00177B0D" w:rsidRDefault="00E14A8D" w:rsidP="00E14A8D">
      <w:pPr>
        <w:pStyle w:val="Akapitzlist"/>
        <w:numPr>
          <w:ilvl w:val="0"/>
          <w:numId w:val="34"/>
        </w:numPr>
        <w:autoSpaceDN w:val="0"/>
        <w:spacing w:before="240" w:after="6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E14A8D" w:rsidRDefault="00E14A8D" w:rsidP="00E14A8D">
      <w:pPr>
        <w:pStyle w:val="Akapitzlist"/>
        <w:numPr>
          <w:ilvl w:val="0"/>
          <w:numId w:val="31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E14A8D" w:rsidRPr="00BF3661" w:rsidRDefault="00E14A8D" w:rsidP="00E14A8D">
      <w:pPr>
        <w:pStyle w:val="Akapitzlist"/>
        <w:numPr>
          <w:ilvl w:val="0"/>
          <w:numId w:val="33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hAnsi="Arial" w:cs="Arial"/>
        </w:rPr>
        <w:t>Parlamentu Europejskiego i Rady (UE) nr 1303/2013 z dnia 17 grudnia 2013 r. ustanawiające</w:t>
      </w:r>
      <w:r>
        <w:rPr>
          <w:rFonts w:ascii="Arial" w:hAnsi="Arial" w:cs="Arial"/>
        </w:rPr>
        <w:t>go</w:t>
      </w:r>
      <w:r w:rsidRPr="00BF3661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BF3661">
        <w:rPr>
          <w:rFonts w:ascii="Arial" w:hAnsi="Arial" w:cs="Arial"/>
        </w:rPr>
        <w:t xml:space="preserve"> przepisy ogólne dotyczące Europejskiego Funduszu Rozwoju Regionalnego, Europejskiego Funduszu Społecznego, Funduszu Spójności i Europejskiego Funduszu Morskiego </w:t>
      </w:r>
      <w:r>
        <w:rPr>
          <w:rFonts w:ascii="Arial" w:hAnsi="Arial" w:cs="Arial"/>
        </w:rPr>
        <w:br/>
      </w:r>
      <w:r w:rsidRPr="00BF3661">
        <w:rPr>
          <w:rFonts w:ascii="Arial" w:hAnsi="Arial" w:cs="Arial"/>
        </w:rPr>
        <w:t>i Rybackiego oraz uchylające</w:t>
      </w:r>
      <w:r>
        <w:rPr>
          <w:rFonts w:ascii="Arial" w:hAnsi="Arial" w:cs="Arial"/>
        </w:rPr>
        <w:t>go</w:t>
      </w:r>
      <w:r w:rsidRPr="00BF3661">
        <w:rPr>
          <w:rFonts w:ascii="Arial" w:hAnsi="Arial" w:cs="Arial"/>
        </w:rPr>
        <w:t xml:space="preserve"> rozporządzenie Rady (WE) nr 1083/2006 (Dz.Urz. UE L 347 z 20.12.2013, str. 320, z późn. zm.)</w:t>
      </w:r>
      <w:r>
        <w:rPr>
          <w:rFonts w:ascii="Arial" w:hAnsi="Arial" w:cs="Arial"/>
        </w:rPr>
        <w:t>, dalej „Rozporządzenie ogólne”;</w:t>
      </w:r>
    </w:p>
    <w:p w:rsidR="00E14A8D" w:rsidRPr="0018620C" w:rsidRDefault="00E14A8D" w:rsidP="00E14A8D">
      <w:pPr>
        <w:pStyle w:val="Akapitzlist"/>
        <w:numPr>
          <w:ilvl w:val="0"/>
          <w:numId w:val="33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(Dz.U. t.j. z 2017r., poz. 1460, z późn.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E14A8D" w:rsidRDefault="00E14A8D" w:rsidP="00E14A8D">
      <w:pPr>
        <w:pStyle w:val="Akapitzlist"/>
        <w:numPr>
          <w:ilvl w:val="0"/>
          <w:numId w:val="31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z przepisami:</w:t>
      </w:r>
    </w:p>
    <w:p w:rsidR="00E14A8D" w:rsidRDefault="00E14A8D" w:rsidP="00E14A8D">
      <w:pPr>
        <w:pStyle w:val="Akapitzlist"/>
        <w:numPr>
          <w:ilvl w:val="0"/>
          <w:numId w:val="32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E14A8D" w:rsidRDefault="00E14A8D" w:rsidP="00E14A8D">
      <w:pPr>
        <w:pStyle w:val="Akapitzlist"/>
        <w:numPr>
          <w:ilvl w:val="0"/>
          <w:numId w:val="32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17 grudnia 2013 r. w sprawie Europejskiego Funduszu Społecznego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i uchylającego rozporządzenie Rady (WE) nr 1081/2006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(Dz. Urz. UE.L.347.470);</w:t>
      </w:r>
    </w:p>
    <w:p w:rsidR="00E14A8D" w:rsidRDefault="00E14A8D" w:rsidP="00E14A8D">
      <w:pPr>
        <w:pStyle w:val="Akapitzlist"/>
        <w:numPr>
          <w:ilvl w:val="0"/>
          <w:numId w:val="32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 xml:space="preserve">szczegółowe przepisy wykonawcze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i pośredniczącymi (Dz.Urz.UE.L.286.1);</w:t>
      </w:r>
    </w:p>
    <w:p w:rsidR="00E14A8D" w:rsidRPr="0018620C" w:rsidRDefault="00E14A8D" w:rsidP="00E14A8D">
      <w:pPr>
        <w:pStyle w:val="Akapitzlist"/>
        <w:numPr>
          <w:ilvl w:val="0"/>
          <w:numId w:val="32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ustawy wdrożeniowej. .</w:t>
      </w:r>
    </w:p>
    <w:p w:rsidR="00E14A8D" w:rsidRPr="0018620C" w:rsidRDefault="00E14A8D" w:rsidP="00E14A8D">
      <w:pPr>
        <w:pStyle w:val="Akapitzlist"/>
        <w:numPr>
          <w:ilvl w:val="0"/>
          <w:numId w:val="35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IP WUP będzie przetwarzać następujące kategorie danych: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Kraj,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uczestnika,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Nazwa instytucji,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Imię,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Nazwisko,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PESEL,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NIP,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Płeć,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Wiek w chwili przystępowania do projektu,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Wykształcenie, </w:t>
      </w:r>
    </w:p>
    <w:p w:rsidR="00E14A8D" w:rsidRPr="0018620C" w:rsidRDefault="00E14A8D" w:rsidP="00E14A8D">
      <w:pPr>
        <w:numPr>
          <w:ilvl w:val="0"/>
          <w:numId w:val="42"/>
        </w:numPr>
        <w:suppressAutoHyphens w:val="0"/>
        <w:spacing w:after="0" w:line="240" w:lineRule="auto"/>
        <w:ind w:left="1418" w:right="0" w:hanging="425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 Adres: Ulica, Nr budynku, Nr lokalu, Kod pocztowy, Poczta, Miejscowość, Kraj, </w:t>
      </w:r>
      <w:r w:rsidRPr="0018620C">
        <w:rPr>
          <w:rFonts w:ascii="Arial" w:hAnsi="Arial" w:cs="Arial"/>
          <w:color w:val="000000"/>
        </w:rPr>
        <w:br/>
        <w:t xml:space="preserve">Województwo, Powiat, Gmina, </w:t>
      </w:r>
    </w:p>
    <w:p w:rsidR="00E14A8D" w:rsidRPr="0018620C" w:rsidRDefault="00E14A8D" w:rsidP="00E14A8D">
      <w:pPr>
        <w:numPr>
          <w:ilvl w:val="0"/>
          <w:numId w:val="42"/>
        </w:numPr>
        <w:suppressAutoHyphens w:val="0"/>
        <w:spacing w:after="0" w:line="240" w:lineRule="auto"/>
        <w:ind w:left="1418" w:right="0" w:hanging="425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telefonu, </w:t>
      </w:r>
    </w:p>
    <w:p w:rsidR="00E14A8D" w:rsidRPr="0018620C" w:rsidRDefault="00E14A8D" w:rsidP="00E14A8D">
      <w:pPr>
        <w:numPr>
          <w:ilvl w:val="0"/>
          <w:numId w:val="42"/>
        </w:numPr>
        <w:suppressAutoHyphens w:val="0"/>
        <w:spacing w:after="0" w:line="240" w:lineRule="auto"/>
        <w:ind w:left="1418" w:right="0" w:hanging="425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faksu, </w:t>
      </w:r>
    </w:p>
    <w:p w:rsidR="00E14A8D" w:rsidRPr="0018620C" w:rsidRDefault="00E14A8D" w:rsidP="00E14A8D">
      <w:pPr>
        <w:numPr>
          <w:ilvl w:val="0"/>
          <w:numId w:val="42"/>
        </w:numPr>
        <w:suppressAutoHyphens w:val="0"/>
        <w:spacing w:after="0" w:line="240" w:lineRule="auto"/>
        <w:ind w:left="1418" w:right="0" w:hanging="425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e-mail, </w:t>
      </w:r>
    </w:p>
    <w:p w:rsidR="00E14A8D" w:rsidRPr="0018620C" w:rsidRDefault="00E14A8D" w:rsidP="00E14A8D">
      <w:pPr>
        <w:numPr>
          <w:ilvl w:val="0"/>
          <w:numId w:val="42"/>
        </w:numPr>
        <w:suppressAutoHyphens w:val="0"/>
        <w:spacing w:after="0" w:line="240" w:lineRule="auto"/>
        <w:ind w:left="1418" w:right="0" w:hanging="425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lastRenderedPageBreak/>
        <w:t>Adres strony www,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 projekcie,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 projekcie,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Status osoby na rynku pracy w chwili przystąpienia do projektu,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Wykonywany zawód,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Zatrudniony w (miejsce zatrudnienia),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Sytuacja osoby w momencie zakończenia udziału w projekcie,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Zakończenie udziału osoby w projekcie zgodnie z zaplanowaną dla niej ścieżką </w:t>
      </w:r>
      <w:r w:rsidRPr="0018620C">
        <w:rPr>
          <w:rFonts w:ascii="Arial" w:hAnsi="Arial" w:cs="Arial"/>
          <w:color w:val="000000"/>
        </w:rPr>
        <w:br/>
        <w:t xml:space="preserve">uczestnictwa,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przyznanego wsparcia,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we wsparciu,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we wsparciu,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założenia działalności gospodarczej,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PKD założonej działalności gospodarczej,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należąca do mniejszości narodowej lub etnicznej, migrant, osoba obcego </w:t>
      </w:r>
      <w:r w:rsidRPr="0018620C">
        <w:rPr>
          <w:rFonts w:ascii="Arial" w:hAnsi="Arial" w:cs="Arial"/>
          <w:color w:val="000000"/>
        </w:rPr>
        <w:br/>
        <w:t>pochodzenia,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bezdomna lub dotknięta wykluczeniem z dostępu do mieszkań,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z niepełnosprawnościami,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żyjąca w gospodarstwie składającym się z jednej osoby dorosłej i dzieci pozostających na utrzymaniu,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w innej niekorzystnej sytuacji społecznej (innej niż wymienione powyżej);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Przynależność do grupy docelowej zgodnie ze Szczegółowym Opisem Osi </w:t>
      </w:r>
      <w:r w:rsidRPr="0018620C">
        <w:rPr>
          <w:rFonts w:ascii="Arial" w:hAnsi="Arial" w:cs="Arial"/>
          <w:color w:val="000000"/>
        </w:rPr>
        <w:br/>
        <w:t>Priorytetowych Regionalnego Programu Operacyjnego Województwa Podkarpackiego na lata 2014-2020/zatwierdzonym do realizacji Rocznym Planem Działania/</w:t>
      </w:r>
      <w:r w:rsidRPr="0018620C">
        <w:rPr>
          <w:rFonts w:ascii="Arial" w:hAnsi="Arial" w:cs="Arial"/>
          <w:color w:val="000000"/>
        </w:rPr>
        <w:br/>
        <w:t xml:space="preserve">zatwierdzonym do realizacji wnioskiem o dofinansowanie projektu,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wynagrodzenia, 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Numer rachunku bankowego,</w:t>
      </w:r>
    </w:p>
    <w:p w:rsidR="00E14A8D" w:rsidRPr="0018620C" w:rsidRDefault="00E14A8D" w:rsidP="00E14A8D">
      <w:pPr>
        <w:numPr>
          <w:ilvl w:val="0"/>
          <w:numId w:val="42"/>
        </w:numPr>
        <w:tabs>
          <w:tab w:val="left" w:pos="426"/>
        </w:tabs>
        <w:suppressAutoHyphens w:val="0"/>
        <w:spacing w:after="0" w:line="240" w:lineRule="auto"/>
        <w:ind w:left="1418" w:right="0" w:hanging="425"/>
        <w:contextualSpacing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Dane konieczne do przeprowadzenia badań ewaluacyjnych wskaźników rezultatu </w:t>
      </w:r>
      <w:r w:rsidRPr="0018620C">
        <w:rPr>
          <w:rFonts w:ascii="Arial" w:hAnsi="Arial" w:cs="Arial"/>
          <w:color w:val="000000"/>
        </w:rPr>
        <w:br/>
        <w:t>długoterminowego określonych dla osi priorytetowych VII-IX RPO WP 2014-2020, współfinansowanych z Europejskiego Funduszu Społecznego.</w:t>
      </w:r>
    </w:p>
    <w:p w:rsidR="00E14A8D" w:rsidRDefault="00E14A8D" w:rsidP="00E14A8D">
      <w:pPr>
        <w:pStyle w:val="Akapitzlist"/>
        <w:numPr>
          <w:ilvl w:val="0"/>
          <w:numId w:val="35"/>
        </w:numPr>
        <w:autoSpaceDN w:val="0"/>
        <w:spacing w:after="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hAnsi="Arial" w:cs="Arial"/>
          <w:color w:val="000000"/>
        </w:rPr>
        <w:br/>
      </w:r>
      <w:r w:rsidRPr="00177B0D">
        <w:rPr>
          <w:rFonts w:ascii="Arial" w:hAnsi="Arial" w:cs="Arial"/>
          <w:color w:val="000000"/>
        </w:rPr>
        <w:t>2014-2020</w:t>
      </w:r>
      <w:r>
        <w:rPr>
          <w:rFonts w:ascii="Arial" w:hAnsi="Arial" w:cs="Arial"/>
          <w:color w:val="000000"/>
        </w:rPr>
        <w:t>:</w:t>
      </w:r>
    </w:p>
    <w:p w:rsidR="00E14A8D" w:rsidRDefault="00E14A8D" w:rsidP="00E14A8D">
      <w:pPr>
        <w:pStyle w:val="Akapitzlist"/>
        <w:numPr>
          <w:ilvl w:val="0"/>
          <w:numId w:val="37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hAnsi="Arial" w:cs="Arial"/>
          <w:color w:val="000000"/>
        </w:rPr>
        <w:t>;</w:t>
      </w:r>
    </w:p>
    <w:p w:rsidR="00E14A8D" w:rsidRPr="00421F2D" w:rsidRDefault="00E14A8D" w:rsidP="00E14A8D">
      <w:pPr>
        <w:pStyle w:val="Akapitzlist"/>
        <w:numPr>
          <w:ilvl w:val="0"/>
          <w:numId w:val="37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E14A8D" w:rsidRPr="00421F2D" w:rsidRDefault="00E14A8D" w:rsidP="00E14A8D">
      <w:pPr>
        <w:spacing w:line="276" w:lineRule="auto"/>
        <w:ind w:left="709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E14A8D" w:rsidRPr="00421F2D" w:rsidRDefault="00E14A8D" w:rsidP="00E14A8D">
      <w:pPr>
        <w:pStyle w:val="Akapitzlist"/>
        <w:numPr>
          <w:ilvl w:val="0"/>
          <w:numId w:val="38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>IP WUP, na podstawie udzielonego przez I</w:t>
      </w:r>
      <w:r>
        <w:rPr>
          <w:rFonts w:ascii="Arial" w:hAnsi="Arial" w:cs="Arial"/>
          <w:color w:val="000000"/>
        </w:rPr>
        <w:t xml:space="preserve">nstytucję </w:t>
      </w:r>
      <w:r w:rsidRPr="00421F2D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arządzającą</w:t>
      </w:r>
      <w:r w:rsidRPr="00421F2D">
        <w:rPr>
          <w:rFonts w:ascii="Arial" w:hAnsi="Arial" w:cs="Arial"/>
          <w:color w:val="000000"/>
        </w:rPr>
        <w:t xml:space="preserve"> RPO WP upoważnienia do dalszego powierzania powierzonych do przetwarzania danych osobowych, w celu prawidłowej realizacji Projektu,</w:t>
      </w:r>
      <w:r>
        <w:rPr>
          <w:rFonts w:ascii="Arial" w:hAnsi="Arial" w:cs="Arial"/>
          <w:color w:val="000000"/>
        </w:rPr>
        <w:t xml:space="preserve"> powierzyła jego Beneficjentowi – Niepubliczny Zakład Opieki Zdrowotnej „Medicus-Dukla” Sp. z o.o., ul. Trakt Węgierski 16, 38-450 Dukla, tel./fax. 13 433 03 28, e-mail: </w:t>
      </w:r>
      <w:r>
        <w:rPr>
          <w:rFonts w:ascii="Arial" w:hAnsi="Arial" w:cs="Arial"/>
          <w:color w:val="000000"/>
        </w:rPr>
        <w:lastRenderedPageBreak/>
        <w:t>ddom@medicusdukla.pl</w:t>
      </w:r>
      <w:r w:rsidRPr="00421F2D">
        <w:rPr>
          <w:rFonts w:ascii="Arial" w:hAnsi="Arial" w:cs="Arial"/>
          <w:color w:val="000000"/>
        </w:rPr>
        <w:t xml:space="preserve"> - z zastrzeżeniem zapewnienia wystarczających gwarancji wdrożenia odpowiednich środków technicznych i organizacyjnych, by przetwarzanie danych w ramach </w:t>
      </w:r>
      <w:r>
        <w:rPr>
          <w:rFonts w:ascii="Arial" w:hAnsi="Arial" w:cs="Arial"/>
          <w:color w:val="000000"/>
        </w:rPr>
        <w:br/>
      </w:r>
      <w:r w:rsidRPr="00421F2D">
        <w:rPr>
          <w:rFonts w:ascii="Arial" w:hAnsi="Arial" w:cs="Arial"/>
          <w:color w:val="000000"/>
        </w:rPr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E14A8D" w:rsidRDefault="00E14A8D" w:rsidP="00E14A8D">
      <w:pPr>
        <w:pStyle w:val="Akapitzlist"/>
        <w:numPr>
          <w:ilvl w:val="0"/>
          <w:numId w:val="38"/>
        </w:numPr>
        <w:autoSpaceDN w:val="0"/>
        <w:spacing w:after="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</w:t>
      </w:r>
      <w:r>
        <w:rPr>
          <w:rFonts w:ascii="Arial" w:hAnsi="Arial" w:cs="Arial"/>
          <w:color w:val="000000"/>
        </w:rPr>
        <w:t>:</w:t>
      </w:r>
    </w:p>
    <w:p w:rsidR="00E14A8D" w:rsidRDefault="00E14A8D" w:rsidP="00E14A8D">
      <w:pPr>
        <w:pStyle w:val="Akapitzlist"/>
        <w:numPr>
          <w:ilvl w:val="0"/>
          <w:numId w:val="41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ramach zbioru RPO WP 2014-2020 -</w:t>
      </w:r>
      <w:r w:rsidRPr="00421F2D">
        <w:rPr>
          <w:rFonts w:ascii="Arial" w:hAnsi="Arial" w:cs="Arial"/>
          <w:color w:val="000000"/>
        </w:rPr>
        <w:t xml:space="preserve"> Partnerom Projektu</w:t>
      </w:r>
      <w:r>
        <w:rPr>
          <w:rFonts w:ascii="Arial" w:hAnsi="Arial" w:cs="Arial"/>
          <w:color w:val="000000"/>
        </w:rPr>
        <w:t xml:space="preserve"> ……………………………………….</w:t>
      </w:r>
      <w:r w:rsidRPr="00421F2D">
        <w:rPr>
          <w:rFonts w:ascii="Arial" w:hAnsi="Arial" w:cs="Arial"/>
          <w:color w:val="000000"/>
        </w:rPr>
        <w:t xml:space="preserve">… (Nazwa, Adres i Dane kontaktowe Partnerów) oraz podmiotom świadczącym usługi na rzecz Beneficjenta </w:t>
      </w:r>
      <w:r>
        <w:rPr>
          <w:rFonts w:ascii="Arial" w:hAnsi="Arial" w:cs="Arial"/>
          <w:color w:val="000000"/>
        </w:rPr>
        <w:t>……………………………………….</w:t>
      </w:r>
      <w:r w:rsidRPr="00421F2D">
        <w:rPr>
          <w:rFonts w:ascii="Arial" w:hAnsi="Arial" w:cs="Arial"/>
          <w:color w:val="000000"/>
        </w:rPr>
        <w:t>… (Nazwa, Adres i Dane kontaktowe tych podmiotów)</w:t>
      </w:r>
      <w:r>
        <w:rPr>
          <w:rFonts w:ascii="Arial" w:hAnsi="Arial" w:cs="Arial"/>
          <w:color w:val="000000"/>
        </w:rPr>
        <w:t>;</w:t>
      </w:r>
    </w:p>
    <w:p w:rsidR="00E14A8D" w:rsidRPr="0018620C" w:rsidRDefault="00E14A8D" w:rsidP="00E14A8D">
      <w:pPr>
        <w:pStyle w:val="Akapitzlist"/>
        <w:numPr>
          <w:ilvl w:val="0"/>
          <w:numId w:val="41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zbioru CST - </w:t>
      </w:r>
      <w:r w:rsidRPr="00401008">
        <w:rPr>
          <w:rFonts w:ascii="Arial" w:hAnsi="Arial" w:cs="Arial"/>
          <w:color w:val="000000"/>
        </w:rPr>
        <w:t>podmiotom świadczącym usługi na rzecz Beneficjenta ……………………………………….… (Nazwa, Adres i Dane kontaktowe tych podmiotów)</w:t>
      </w:r>
      <w:r>
        <w:rPr>
          <w:rFonts w:ascii="Arial" w:hAnsi="Arial" w:cs="Arial"/>
          <w:color w:val="000000"/>
        </w:rPr>
        <w:t>,</w:t>
      </w:r>
      <w:r w:rsidRPr="00421F2D">
        <w:rPr>
          <w:rFonts w:ascii="Arial" w:hAnsi="Arial" w:cs="Arial"/>
          <w:color w:val="000000"/>
        </w:rPr>
        <w:t xml:space="preserve"> z zastrzeżeniem zapewnienia wystarczających gwarancji wdrożenia odpowiednich środków technicznych i organizacyjnych, </w:t>
      </w:r>
      <w:r>
        <w:rPr>
          <w:rFonts w:ascii="Arial" w:hAnsi="Arial" w:cs="Arial"/>
          <w:color w:val="000000"/>
        </w:rPr>
        <w:br/>
      </w:r>
      <w:r w:rsidRPr="00421F2D">
        <w:rPr>
          <w:rFonts w:ascii="Arial" w:hAnsi="Arial" w:cs="Arial"/>
          <w:color w:val="000000"/>
        </w:rPr>
        <w:t xml:space="preserve">by przetwarzanie danych w ramach ww. zbiorów danych osobowych spełniało wymogi RODO i chroniło prawa osób, których dane osobowe dotyczą </w:t>
      </w:r>
      <w:r>
        <w:rPr>
          <w:rFonts w:ascii="Arial" w:hAnsi="Arial" w:cs="Arial"/>
          <w:color w:val="000000"/>
        </w:rPr>
        <w:br/>
      </w:r>
      <w:r w:rsidRPr="00421F2D">
        <w:rPr>
          <w:rFonts w:ascii="Arial" w:hAnsi="Arial" w:cs="Arial"/>
          <w:color w:val="000000"/>
        </w:rPr>
        <w:t xml:space="preserve">oraz każdorazowego weryfikowania i dostosowania zakresu powierzonych </w:t>
      </w:r>
      <w:r>
        <w:rPr>
          <w:rFonts w:ascii="Arial" w:hAnsi="Arial" w:cs="Arial"/>
          <w:color w:val="000000"/>
        </w:rPr>
        <w:br/>
      </w:r>
      <w:r w:rsidRPr="00421F2D">
        <w:rPr>
          <w:rFonts w:ascii="Arial" w:hAnsi="Arial" w:cs="Arial"/>
          <w:color w:val="000000"/>
        </w:rPr>
        <w:t>do przetwarzania danych osobowych, przy jednoczesnym braku możliwości ich dalszego powierzenia.</w:t>
      </w:r>
    </w:p>
    <w:p w:rsidR="00E14A8D" w:rsidRDefault="00E14A8D" w:rsidP="00E14A8D">
      <w:pPr>
        <w:pStyle w:val="Akapitzlist"/>
        <w:numPr>
          <w:ilvl w:val="0"/>
          <w:numId w:val="39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</w:t>
      </w:r>
      <w:r>
        <w:rPr>
          <w:rFonts w:ascii="Arial" w:hAnsi="Arial" w:cs="Arial"/>
          <w:color w:val="000000"/>
        </w:rPr>
        <w:br/>
      </w:r>
      <w:r w:rsidRPr="00177B0D">
        <w:rPr>
          <w:rFonts w:ascii="Arial" w:hAnsi="Arial" w:cs="Arial"/>
          <w:color w:val="000000"/>
        </w:rPr>
        <w:t>– podmiot, o którym mowa wyżej, może powierzyć przetwarzanie danych osobowych podmiotom świadczącym usługi na rzecz Wykonawcy – z zastrzeżeniem zapewnienia prawidłowej ochrony danych osobowych.</w:t>
      </w:r>
    </w:p>
    <w:p w:rsidR="00E14A8D" w:rsidRDefault="00E14A8D" w:rsidP="00E14A8D">
      <w:pPr>
        <w:pStyle w:val="Akapitzlist"/>
        <w:numPr>
          <w:ilvl w:val="0"/>
          <w:numId w:val="39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E14A8D" w:rsidRDefault="00E14A8D" w:rsidP="00E14A8D">
      <w:pPr>
        <w:pStyle w:val="Akapitzlist"/>
        <w:numPr>
          <w:ilvl w:val="0"/>
          <w:numId w:val="39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hAnsi="Arial" w:cs="Arial"/>
          <w:color w:val="000000"/>
        </w:rPr>
        <w:t>z: R</w:t>
      </w:r>
      <w:r w:rsidRPr="004B2C74">
        <w:rPr>
          <w:rFonts w:ascii="Arial" w:hAnsi="Arial" w:cs="Arial"/>
          <w:color w:val="000000"/>
        </w:rPr>
        <w:t>ozporządzenia ogólnego i ustawy wdrożeniowej.</w:t>
      </w:r>
    </w:p>
    <w:p w:rsidR="00E14A8D" w:rsidRDefault="00E14A8D" w:rsidP="00E14A8D">
      <w:pPr>
        <w:pStyle w:val="Akapitzlist"/>
        <w:numPr>
          <w:ilvl w:val="0"/>
          <w:numId w:val="39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  <w:color w:val="000000"/>
        </w:rPr>
        <w:t xml:space="preserve">Moje dane osobowe nie będą przekazywane do państwa trzeciego </w:t>
      </w:r>
      <w:r>
        <w:rPr>
          <w:rFonts w:ascii="Arial" w:hAnsi="Arial" w:cs="Arial"/>
          <w:color w:val="000000"/>
        </w:rPr>
        <w:br/>
      </w:r>
      <w:r w:rsidRPr="004B2C74">
        <w:rPr>
          <w:rFonts w:ascii="Arial" w:hAnsi="Arial" w:cs="Arial"/>
          <w:color w:val="000000"/>
        </w:rPr>
        <w:t>lub organizacji międzynarodowej.</w:t>
      </w:r>
    </w:p>
    <w:p w:rsidR="00E14A8D" w:rsidRDefault="00E14A8D" w:rsidP="00E14A8D">
      <w:pPr>
        <w:pStyle w:val="Akapitzlist"/>
        <w:numPr>
          <w:ilvl w:val="0"/>
          <w:numId w:val="39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hAnsi="Arial" w:cs="Arial"/>
          <w:color w:val="000000"/>
        </w:rPr>
        <w:br/>
      </w:r>
      <w:r w:rsidRPr="004B2C74">
        <w:rPr>
          <w:rFonts w:ascii="Arial" w:hAnsi="Arial" w:cs="Arial"/>
          <w:color w:val="000000"/>
        </w:rPr>
        <w:t xml:space="preserve">o którym mowa </w:t>
      </w:r>
      <w:r>
        <w:rPr>
          <w:rFonts w:ascii="Arial" w:hAnsi="Arial" w:cs="Arial"/>
          <w:color w:val="000000"/>
        </w:rPr>
        <w:t>w art. 140 ust. 1 R</w:t>
      </w:r>
      <w:r w:rsidRPr="004B2C74">
        <w:rPr>
          <w:rFonts w:ascii="Arial" w:hAnsi="Arial" w:cs="Arial"/>
          <w:color w:val="000000"/>
        </w:rPr>
        <w:t xml:space="preserve">ozporządzenia ogólnego oraz art. 23 ust. 3 ustawy </w:t>
      </w:r>
      <w:r w:rsidRPr="004B2C74">
        <w:rPr>
          <w:rFonts w:ascii="Arial" w:hAnsi="Arial" w:cs="Arial"/>
          <w:color w:val="000000"/>
        </w:rPr>
        <w:lastRenderedPageBreak/>
        <w:t xml:space="preserve">wdrożeniowej lub od dnia wygaśnięcia zobowiązań wynikających z innego przepisu prawa, w tym ustawy z dnia 14 lipca 1983 r. o narodowym zasobie archiwalnym </w:t>
      </w:r>
      <w:r>
        <w:rPr>
          <w:rFonts w:ascii="Arial" w:hAnsi="Arial" w:cs="Arial"/>
          <w:color w:val="000000"/>
        </w:rPr>
        <w:br/>
      </w:r>
      <w:r w:rsidRPr="004B2C74">
        <w:rPr>
          <w:rFonts w:ascii="Arial" w:hAnsi="Arial" w:cs="Arial"/>
          <w:color w:val="000000"/>
        </w:rPr>
        <w:t>i archiwach (Dz.U. z 2018 r., poz. 217, z późn. zm.), o ile przetwarzanie powierzonych do przetwarzania danych osobowych jest niezbędne do spełnienia obowiązku wynikającego z tego przepisu prawa.</w:t>
      </w:r>
    </w:p>
    <w:p w:rsidR="00E14A8D" w:rsidRPr="004B2C74" w:rsidRDefault="00E14A8D" w:rsidP="00E14A8D">
      <w:pPr>
        <w:pStyle w:val="Akapitzlist"/>
        <w:numPr>
          <w:ilvl w:val="0"/>
          <w:numId w:val="39"/>
        </w:numPr>
        <w:autoSpaceDN w:val="0"/>
        <w:spacing w:after="0" w:line="276" w:lineRule="auto"/>
        <w:ind w:left="709" w:right="0"/>
        <w:contextualSpacing w:val="0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  <w:color w:val="000000"/>
        </w:rPr>
        <w:t>Zapoznałem/am się z treścią rozdziału III RODO, dot. praw osoby, której dane dotyczą. M</w:t>
      </w:r>
      <w:r w:rsidRPr="004B2C74"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</w:r>
      <w:r w:rsidRPr="004B2C74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E14A8D" w:rsidRPr="004B2C74" w:rsidRDefault="00E14A8D" w:rsidP="00E14A8D">
      <w:pPr>
        <w:pStyle w:val="Akapitzlist"/>
        <w:numPr>
          <w:ilvl w:val="0"/>
          <w:numId w:val="36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E14A8D" w:rsidRPr="004B2C74" w:rsidRDefault="00E14A8D" w:rsidP="00E14A8D">
      <w:pPr>
        <w:pStyle w:val="Akapitzlist"/>
        <w:numPr>
          <w:ilvl w:val="0"/>
          <w:numId w:val="36"/>
        </w:numPr>
        <w:autoSpaceDN w:val="0"/>
        <w:spacing w:after="0" w:line="276" w:lineRule="auto"/>
        <w:ind w:right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E14A8D" w:rsidRDefault="00E14A8D" w:rsidP="00E14A8D">
      <w:pPr>
        <w:spacing w:line="276" w:lineRule="auto"/>
        <w:ind w:left="709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:rsidR="00E14A8D" w:rsidRPr="004B2C74" w:rsidRDefault="00E14A8D" w:rsidP="00E14A8D">
      <w:pPr>
        <w:pStyle w:val="Akapitzlist"/>
        <w:numPr>
          <w:ilvl w:val="0"/>
          <w:numId w:val="40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</w:rPr>
      </w:pPr>
      <w:r w:rsidRPr="004B2C74">
        <w:rPr>
          <w:rFonts w:ascii="Arial" w:hAnsi="Arial" w:cs="Arial"/>
          <w:color w:val="000000"/>
        </w:rPr>
        <w:t>Moje dane osobowe nie będą poddawane zautomatyzowanemu podejmowaniu decyzji, w tym decyzji</w:t>
      </w:r>
      <w:r>
        <w:rPr>
          <w:rFonts w:ascii="Arial" w:hAnsi="Arial" w:cs="Arial"/>
          <w:color w:val="000000"/>
        </w:rPr>
        <w:t xml:space="preserve"> będących wynikiem profilowania. </w:t>
      </w:r>
    </w:p>
    <w:p w:rsidR="00E14A8D" w:rsidRPr="004B2C74" w:rsidRDefault="00E14A8D" w:rsidP="00E14A8D">
      <w:pPr>
        <w:pStyle w:val="Akapitzlist"/>
        <w:numPr>
          <w:ilvl w:val="0"/>
          <w:numId w:val="40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</w:rPr>
      </w:pPr>
      <w:r w:rsidRPr="004B2C74">
        <w:rPr>
          <w:rFonts w:ascii="Arial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hAnsi="Arial" w:cs="Arial"/>
          <w:color w:val="000000"/>
        </w:rPr>
        <w:t xml:space="preserve">, </w:t>
      </w:r>
      <w:r w:rsidRPr="004B2C74">
        <w:rPr>
          <w:rFonts w:ascii="Arial" w:hAnsi="Arial" w:cs="Arial"/>
          <w:color w:val="000000"/>
        </w:rPr>
        <w:t>00-193 Warszawa, ul. Stawki 2</w:t>
      </w:r>
      <w:r>
        <w:rPr>
          <w:rFonts w:ascii="Arial" w:hAnsi="Arial" w:cs="Arial"/>
          <w:color w:val="000000"/>
        </w:rPr>
        <w:t>.</w:t>
      </w:r>
    </w:p>
    <w:p w:rsidR="00E14A8D" w:rsidRPr="004B2C74" w:rsidRDefault="00E14A8D" w:rsidP="00E14A8D">
      <w:pPr>
        <w:pStyle w:val="Akapitzlist"/>
        <w:numPr>
          <w:ilvl w:val="0"/>
          <w:numId w:val="40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</w:rPr>
      </w:pPr>
      <w:r w:rsidRPr="004B2C74">
        <w:rPr>
          <w:rFonts w:ascii="Arial" w:hAnsi="Arial" w:cs="Arial"/>
          <w:color w:val="000000"/>
        </w:rPr>
        <w:t xml:space="preserve">Podanie danych jest dobrowolne, aczkolwiek jest warunkiem koniecznym otrzymania wsparcia, a odmowa </w:t>
      </w:r>
      <w:r>
        <w:rPr>
          <w:rFonts w:ascii="Arial" w:hAnsi="Arial" w:cs="Arial"/>
          <w:color w:val="000000"/>
        </w:rPr>
        <w:t xml:space="preserve">ich podania jest równoznaczna z </w:t>
      </w:r>
      <w:r w:rsidRPr="004B2C74">
        <w:rPr>
          <w:rFonts w:ascii="Arial" w:hAnsi="Arial" w:cs="Arial"/>
          <w:color w:val="000000"/>
        </w:rPr>
        <w:t>brakiem możliwości udziel</w:t>
      </w:r>
      <w:r>
        <w:rPr>
          <w:rFonts w:ascii="Arial" w:hAnsi="Arial" w:cs="Arial"/>
          <w:color w:val="000000"/>
        </w:rPr>
        <w:t>enia wsparcia w ramach Projektu.</w:t>
      </w:r>
    </w:p>
    <w:p w:rsidR="00E14A8D" w:rsidRPr="004B2C74" w:rsidRDefault="00E14A8D" w:rsidP="00E14A8D">
      <w:pPr>
        <w:pStyle w:val="Akapitzlist"/>
        <w:numPr>
          <w:ilvl w:val="0"/>
          <w:numId w:val="40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</w:rPr>
      </w:pPr>
      <w:r w:rsidRPr="004B2C74">
        <w:rPr>
          <w:rFonts w:ascii="Arial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hAnsi="Arial" w:cs="Arial"/>
          <w:color w:val="000000"/>
        </w:rPr>
        <w:br/>
      </w:r>
      <w:r w:rsidRPr="004B2C74">
        <w:rPr>
          <w:rFonts w:ascii="Arial" w:hAnsi="Arial" w:cs="Arial"/>
          <w:color w:val="000000"/>
        </w:rPr>
        <w:t>oraz uzyskania kwali</w:t>
      </w:r>
      <w:r>
        <w:rPr>
          <w:rFonts w:ascii="Arial" w:hAnsi="Arial" w:cs="Arial"/>
          <w:color w:val="000000"/>
        </w:rPr>
        <w:t>fikacji lub nabycia kompetencji.</w:t>
      </w:r>
    </w:p>
    <w:p w:rsidR="00E14A8D" w:rsidRPr="0018620C" w:rsidRDefault="00E14A8D" w:rsidP="00E14A8D">
      <w:pPr>
        <w:pStyle w:val="Akapitzlist"/>
        <w:numPr>
          <w:ilvl w:val="0"/>
          <w:numId w:val="40"/>
        </w:numPr>
        <w:autoSpaceDN w:val="0"/>
        <w:spacing w:after="160" w:line="276" w:lineRule="auto"/>
        <w:ind w:left="709" w:right="0"/>
        <w:contextualSpacing w:val="0"/>
        <w:textAlignment w:val="baseline"/>
        <w:rPr>
          <w:rFonts w:ascii="Arial" w:hAnsi="Arial" w:cs="Arial"/>
        </w:rPr>
      </w:pPr>
      <w:r w:rsidRPr="004B2C74">
        <w:rPr>
          <w:rFonts w:ascii="Arial" w:hAnsi="Arial" w:cs="Arial"/>
          <w:color w:val="000000"/>
        </w:rPr>
        <w:t>W ciągu 3 miesięcy po zakończeniu udziału w Projekcie udostępnię dane dot</w:t>
      </w:r>
      <w:r>
        <w:rPr>
          <w:rFonts w:ascii="Arial" w:hAnsi="Arial" w:cs="Arial"/>
          <w:color w:val="000000"/>
        </w:rPr>
        <w:t>. mojego statusu na rynku pracy.</w:t>
      </w:r>
    </w:p>
    <w:p w:rsidR="00E14A8D" w:rsidRDefault="00E14A8D" w:rsidP="00E14A8D">
      <w:pPr>
        <w:spacing w:after="60" w:line="276" w:lineRule="auto"/>
        <w:rPr>
          <w:rFonts w:ascii="Arial" w:hAnsi="Arial" w:cs="Arial"/>
          <w:color w:val="000000"/>
        </w:rPr>
      </w:pPr>
    </w:p>
    <w:p w:rsidR="00E14A8D" w:rsidRDefault="00E14A8D" w:rsidP="00E14A8D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E14A8D" w:rsidRDefault="00E14A8D" w:rsidP="00E14A8D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E14A8D" w:rsidRPr="0045157A" w:rsidRDefault="00E14A8D" w:rsidP="00E14A8D">
      <w:pPr>
        <w:spacing w:after="60" w:line="276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A711C1" w:rsidRPr="00A711C1" w:rsidRDefault="00E14A8D" w:rsidP="00E14A8D">
      <w:pPr>
        <w:spacing w:after="19" w:line="256" w:lineRule="auto"/>
        <w:ind w:left="0" w:right="546" w:firstLine="0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</w:t>
      </w:r>
      <w:r w:rsidR="00076769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 Miejscowość i data</w:t>
      </w:r>
      <w:r w:rsidRPr="0045157A">
        <w:rPr>
          <w:rFonts w:ascii="Arial" w:hAnsi="Arial" w:cs="Arial"/>
          <w:color w:val="000000"/>
        </w:rPr>
        <w:tab/>
      </w:r>
      <w:r w:rsidR="00076769">
        <w:rPr>
          <w:rFonts w:ascii="Arial" w:hAnsi="Arial" w:cs="Arial"/>
          <w:color w:val="000000"/>
        </w:rPr>
        <w:t xml:space="preserve">                                C</w:t>
      </w:r>
      <w:r w:rsidRPr="0045157A">
        <w:rPr>
          <w:rFonts w:ascii="Arial" w:hAnsi="Arial" w:cs="Arial"/>
          <w:color w:val="000000"/>
        </w:rPr>
        <w:t>zytelny podpis uczestnika Projektu</w:t>
      </w:r>
      <w:r>
        <w:rPr>
          <w:rStyle w:val="Odwoanieprzypisudolnego"/>
          <w:rFonts w:ascii="Arial" w:hAnsi="Arial" w:cs="Arial"/>
          <w:color w:val="000000"/>
        </w:rPr>
        <w:footnoteReference w:id="2"/>
      </w:r>
    </w:p>
    <w:sectPr w:rsidR="00A711C1" w:rsidRPr="00A711C1" w:rsidSect="00BF7D02">
      <w:headerReference w:type="default" r:id="rId8"/>
      <w:footerReference w:type="even" r:id="rId9"/>
      <w:footerReference w:type="default" r:id="rId10"/>
      <w:pgSz w:w="11906" w:h="16838"/>
      <w:pgMar w:top="1831" w:right="1269" w:bottom="1972" w:left="1416" w:header="3" w:footer="79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0F" w:rsidRDefault="00E30D0F">
      <w:pPr>
        <w:spacing w:after="0" w:line="240" w:lineRule="auto"/>
      </w:pPr>
      <w:r>
        <w:separator/>
      </w:r>
    </w:p>
  </w:endnote>
  <w:endnote w:type="continuationSeparator" w:id="1">
    <w:p w:rsidR="00E30D0F" w:rsidRDefault="00E3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0450BB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BDB" w:rsidRDefault="00FA0BDB" w:rsidP="00FA0B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0450BB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5B69" w:rsidRDefault="000450BB" w:rsidP="00FA0BDB">
    <w:pPr>
      <w:spacing w:after="491" w:line="256" w:lineRule="auto"/>
      <w:ind w:left="235" w:right="360" w:firstLine="0"/>
      <w:jc w:val="left"/>
      <w:rPr>
        <w:b/>
        <w:sz w:val="18"/>
      </w:rPr>
    </w:pPr>
    <w:r w:rsidRPr="000450BB">
      <w:rPr>
        <w:rFonts w:ascii="Arial" w:eastAsia="Arial" w:hAnsi="Arial" w:cs="Arial"/>
        <w:noProof/>
        <w:color w:val="00000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left:0;text-align:left;margin-left:132.75pt;margin-top:14.65pt;width:336.4pt;height:51.3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" filled="f" stroked="f">
          <v:textbox>
            <w:txbxContent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Niepubliczny Zakład Opieki Zdrowotnej „Medicus-Dukla” Sp. z o.o.</w:t>
                </w:r>
              </w:p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38-450 Dukla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,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 ul. Trakt Węgierski 16</w:t>
                </w:r>
              </w:p>
              <w:p w:rsidR="00185CE8" w:rsidRPr="00406554" w:rsidRDefault="00185CE8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tel./fax 13 433 03 28, e-mail : 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ddom@medicusdukla.pl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, www.medicusdukla.pl </w:t>
                </w:r>
              </w:p>
              <w:p w:rsidR="00366F8F" w:rsidRDefault="00366F8F">
                <w:pPr>
                  <w:ind w:left="0"/>
                </w:pPr>
                <w:r>
                  <w:t>38</w:t>
                </w:r>
              </w:p>
              <w:p w:rsidR="00366F8F" w:rsidRDefault="00366F8F">
                <w:pPr>
                  <w:ind w:left="0"/>
                </w:pPr>
              </w:p>
            </w:txbxContent>
          </v:textbox>
        </v:shape>
      </w:pict>
    </w:r>
    <w:r w:rsidR="00406554">
      <w:rPr>
        <w:rFonts w:ascii="Arial" w:eastAsia="Arial" w:hAnsi="Arial" w:cs="Arial"/>
        <w:noProof/>
        <w:color w:val="00000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217170</wp:posOffset>
          </wp:positionV>
          <wp:extent cx="1912620" cy="609600"/>
          <wp:effectExtent l="0" t="0" r="0" b="0"/>
          <wp:wrapTight wrapText="bothSides">
            <wp:wrapPolygon edited="0">
              <wp:start x="0" y="0"/>
              <wp:lineTo x="0" y="20700"/>
              <wp:lineTo x="21227" y="20700"/>
              <wp:lineTo x="212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rzut ekranu 2019-01-24 o 16.27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B69" w:rsidRDefault="003C5B69">
    <w:pPr>
      <w:spacing w:after="0" w:line="256" w:lineRule="auto"/>
      <w:ind w:left="41" w:right="0" w:firstLine="0"/>
      <w:jc w:val="center"/>
      <w:rPr>
        <w:sz w:val="18"/>
      </w:rPr>
    </w:pPr>
  </w:p>
  <w:p w:rsidR="003C5B69" w:rsidRDefault="003C5B69">
    <w:pPr>
      <w:spacing w:after="0" w:line="256" w:lineRule="auto"/>
      <w:ind w:left="0" w:right="5" w:firstLine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0F" w:rsidRDefault="00E30D0F">
      <w:pPr>
        <w:spacing w:after="0" w:line="240" w:lineRule="auto"/>
      </w:pPr>
      <w:r>
        <w:separator/>
      </w:r>
    </w:p>
  </w:footnote>
  <w:footnote w:type="continuationSeparator" w:id="1">
    <w:p w:rsidR="00E30D0F" w:rsidRDefault="00E30D0F">
      <w:pPr>
        <w:spacing w:after="0" w:line="240" w:lineRule="auto"/>
      </w:pPr>
      <w:r>
        <w:continuationSeparator/>
      </w:r>
    </w:p>
  </w:footnote>
  <w:footnote w:id="2">
    <w:p w:rsidR="00E14A8D" w:rsidRDefault="00E14A8D">
      <w:pPr>
        <w:pStyle w:val="Tekstprzypisudolnego"/>
      </w:pPr>
      <w:r>
        <w:rPr>
          <w:rStyle w:val="Odwoanieprzypisudolnego"/>
        </w:rPr>
        <w:footnoteRef/>
      </w:r>
      <w:r w:rsidRPr="00627349">
        <w:rPr>
          <w:rFonts w:cs="Arial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69" w:rsidRDefault="00BF7D02">
    <w:pPr>
      <w:spacing w:after="0" w:line="256" w:lineRule="auto"/>
      <w:ind w:left="-1416" w:right="10637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-9.1pt;margin-top:49.9pt;width:497.45pt;height:37.3pt;z-index:251662336;mso-width-relative:margin;mso-height-relative:margin" stroked="f">
          <v:textbox>
            <w:txbxContent>
              <w:p w:rsidR="00BF7D02" w:rsidRPr="007F2BAE" w:rsidRDefault="00BF7D02" w:rsidP="00BF7D02">
                <w:pPr>
                  <w:jc w:val="center"/>
                  <w:rPr>
                    <w:sz w:val="16"/>
                    <w:szCs w:val="16"/>
                  </w:rPr>
                </w:pPr>
                <w:r w:rsidRPr="007F2BAE">
                  <w:rPr>
                    <w:sz w:val="16"/>
                    <w:szCs w:val="16"/>
                  </w:rPr>
                  <w:t xml:space="preserve">„Projekt realizowany w ramach RPO Województwa Podkarpackiego na lata 2014-2020 na podstawie umowy z Wojewódzkim Urzędem Pracy w Rzeszowie, </w:t>
                </w:r>
                <w:r w:rsidRPr="007F2BAE">
                  <w:rPr>
                    <w:b/>
                    <w:sz w:val="16"/>
                    <w:szCs w:val="16"/>
                  </w:rPr>
                  <w:t>Numer naboru</w:t>
                </w:r>
                <w:r w:rsidRPr="007F2BA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: RPPK.08.03.00-IP.01-18-029/18 </w:t>
                </w:r>
                <w:r w:rsidRPr="007F2BAE">
                  <w:rPr>
                    <w:b/>
                    <w:sz w:val="16"/>
                    <w:szCs w:val="16"/>
                  </w:rPr>
                  <w:t>Tytuł projektu:</w:t>
                </w:r>
                <w:r>
                  <w:rPr>
                    <w:sz w:val="16"/>
                    <w:szCs w:val="16"/>
                  </w:rPr>
                  <w:t xml:space="preserve"> Dzienny Dom Opieki Medycznej im. Św. Jana w Dukli współfinansowany ze środków Europejskiego Funduszu Społecznego i budżetu państwa”</w:t>
                </w:r>
              </w:p>
            </w:txbxContent>
          </v:textbox>
        </v:shape>
      </w:pict>
    </w:r>
    <w:r w:rsidR="000450BB">
      <w:rPr>
        <w:noProof/>
      </w:rPr>
      <w:pict>
        <v:group id="Grupa 240" o:spid="_x0000_s4098" style="position:absolute;left:0;text-align:left;margin-left:15.65pt;margin-top:13.1pt;width:437.35pt;height:51.4pt;z-index:251659264" coordorigin="12814,1982" coordsize="55541,652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2" type="#_x0000_t75" style="position:absolute;left:41348;top:1982;width:9234;height:652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g&#10;/OrEAAAA2gAAAA8AAABkcnMvZG93bnJldi54bWxEj09rwkAUxO8Fv8PyCt6aTUWspllFWxp6qxrx&#10;/My+/KHZtyG7jfHbdwsFj8PM/IZJN6NpxUC9aywreI5iEMSF1Q1XCk75x9MShPPIGlvLpOBGDjbr&#10;yUOKibZXPtBw9JUIEHYJKqi97xIpXVGTQRfZjjh4pe0N+iD7SuoerwFuWjmL44U02HBYqLGjt5qK&#10;7+OPUXDIslU85Nv5+2Vf7mZfmevO41Kp6eO4fQXhafT38H/7Uyt4gb8r4QbI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xg/OrEAAAA2gAAAA8AAAAAAAAAAAAAAAAAnAIA&#10;AGRycy9kb3ducmV2LnhtbFBLBQYAAAAABAAEAPcAAACNAwAAAAA=&#10;">
            <v:imagedata r:id="rId1" o:title=""/>
            <v:path arrowok="t"/>
          </v:shape>
          <v:shape id="Obraz 242" o:spid="_x0000_s4101" type="#_x0000_t75" style="position:absolute;left:12814;top:2275;width:10806;height:56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e&#10;SvS8AAAA2gAAAA8AAABkcnMvZG93bnJldi54bWxET0sKwjAQ3QveIYzgTlM/SK1GEVFw4cLfAcZm&#10;bIvNpDZR6+3NQnD5eP/5sjGleFHtCssKBv0IBHFqdcGZgst524tBOI+ssbRMCj7kYLlot+aYaPvm&#10;I71OPhMhhF2CCnLvq0RKl+Zk0PVtRRy4m60N+gDrTOoa3yHclHIYRRNpsODQkGNF65zS++lpFDw4&#10;js/70eF6qUbMw8H0PvbjjVLdTrOagfDU+L/4595pBWFruBJugFx8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gnkr0vAAAANoAAAAPAAAAAAAAAAAAAAAAAJwCAABkcnMvZG93&#10;bnJldi54bWxQSwUGAAAAAAQABAD3AAAAhQMAAAAA&#10;">
            <v:imagedata r:id="rId2" o:title=""/>
            <v:path arrowok="t"/>
          </v:shape>
          <v:shape id="Picture 4" o:spid="_x0000_s4100" type="#_x0000_t75" alt="Logo UE Fundusz Społeczny RGB" style="position:absolute;left:52369;top:2799;width:15986;height:48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s&#10;ZFnDAAAA2gAAAA8AAABkcnMvZG93bnJldi54bWxEj81qwzAQhO+FvIPYQC8lkdtDadwoJgQMLTgp&#10;+XmArbWxRayVkZTYffuoUOhxmJlvmGUx2k7cyAfjWMHzPANBXDttuFFwOpazNxAhImvsHJOCHwpQ&#10;rCYPS8y1G3hPt0NsRIJwyFFBG2OfSxnqliyGueuJk3d23mJM0jdSexwS3HbyJctepUXDaaHFnjYt&#10;1ZfD1SrYMS+21ak239pU5vrlnz7LbqfU43Rcv4OINMb/8F/7QytYwO+VdAPk6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yxkWcMAAADaAAAADwAAAAAAAAAAAAAAAACcAgAA&#10;ZHJzL2Rvd25yZXYueG1sUEsFBgAAAAAEAAQA9wAAAIwDAAAAAA==&#10;">
            <v:imagedata r:id="rId3" o:title="Logo UE Fundusz Społeczny RGB"/>
          </v:shape>
          <v:shape id="Obraz 244" o:spid="_x0000_s4099" type="#_x0000_t75" style="position:absolute;left:25672;top:2942;width:13792;height:45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d&#10;P4PDAAAA2wAAAA8AAABkcnMvZG93bnJldi54bWxEj0FLAzEQhe+C/yFMwZtN2oPYtWkRQfQggm2h&#10;1+lm3Cy7mSxJbKO/3jkI3mZ4b977Zr2tYVRnSrmPbGExN6CI2+h67iwc9s+396ByQXY4RiYL35Rh&#10;u7m+WmPj4oU/6LwrnZIQzg1a8KVMjda59RQwz+NELNpnTAGLrKnTLuFFwsOol8bc6YA9S4PHiZ48&#10;tcPuK1g47f0qmeWbGd51rcPPcES9erH2ZlYfH0AVquXf/Hf96gRf6OUXGUBv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0/g8MAAADbAAAADwAAAAAAAAAAAAAAAACcAgAA&#10;ZHJzL2Rvd25yZXYueG1sUEsFBgAAAAAEAAQA9wAAAIw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00000005"/>
    <w:multiLevelType w:val="singleLevel"/>
    <w:tmpl w:val="AD7C213C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691A7B28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354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00000009"/>
    <w:multiLevelType w:val="multilevel"/>
    <w:tmpl w:val="8C7E278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9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3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5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0000000B"/>
    <w:multiLevelType w:val="singleLevel"/>
    <w:tmpl w:val="ED9CFE4E"/>
    <w:lvl w:ilvl="0">
      <w:start w:val="1"/>
      <w:numFmt w:val="decimal"/>
      <w:lvlText w:val="%1."/>
      <w:lvlJc w:val="left"/>
      <w:pPr>
        <w:tabs>
          <w:tab w:val="num" w:pos="720"/>
        </w:tabs>
        <w:ind w:left="41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8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9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1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3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45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9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0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>
    <w:nsid w:val="0000000F"/>
    <w:multiLevelType w:val="multilevel"/>
    <w:tmpl w:val="40E8617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0982B4B"/>
    <w:multiLevelType w:val="multilevel"/>
    <w:tmpl w:val="F828DEE2"/>
    <w:lvl w:ilvl="0">
      <w:start w:val="2"/>
      <w:numFmt w:val="decimal"/>
      <w:lvlText w:val="%1."/>
      <w:lvlJc w:val="left"/>
      <w:pPr>
        <w:ind w:left="7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2" w:hanging="360"/>
      </w:pPr>
    </w:lvl>
    <w:lvl w:ilvl="2" w:tentative="1">
      <w:start w:val="1"/>
      <w:numFmt w:val="lowerRoman"/>
      <w:lvlText w:val="%3."/>
      <w:lvlJc w:val="right"/>
      <w:pPr>
        <w:ind w:left="2212" w:hanging="180"/>
      </w:pPr>
    </w:lvl>
    <w:lvl w:ilvl="3" w:tentative="1">
      <w:start w:val="1"/>
      <w:numFmt w:val="decimal"/>
      <w:lvlText w:val="%4."/>
      <w:lvlJc w:val="left"/>
      <w:pPr>
        <w:ind w:left="2932" w:hanging="360"/>
      </w:pPr>
    </w:lvl>
    <w:lvl w:ilvl="4" w:tentative="1">
      <w:start w:val="1"/>
      <w:numFmt w:val="lowerLetter"/>
      <w:lvlText w:val="%5."/>
      <w:lvlJc w:val="left"/>
      <w:pPr>
        <w:ind w:left="3652" w:hanging="360"/>
      </w:pPr>
    </w:lvl>
    <w:lvl w:ilvl="5" w:tentative="1">
      <w:start w:val="1"/>
      <w:numFmt w:val="lowerRoman"/>
      <w:lvlText w:val="%6."/>
      <w:lvlJc w:val="right"/>
      <w:pPr>
        <w:ind w:left="4372" w:hanging="180"/>
      </w:pPr>
    </w:lvl>
    <w:lvl w:ilvl="6" w:tentative="1">
      <w:start w:val="1"/>
      <w:numFmt w:val="decimal"/>
      <w:lvlText w:val="%7."/>
      <w:lvlJc w:val="left"/>
      <w:pPr>
        <w:ind w:left="5092" w:hanging="360"/>
      </w:pPr>
    </w:lvl>
    <w:lvl w:ilvl="7" w:tentative="1">
      <w:start w:val="1"/>
      <w:numFmt w:val="lowerLetter"/>
      <w:lvlText w:val="%8."/>
      <w:lvlJc w:val="left"/>
      <w:pPr>
        <w:ind w:left="5812" w:hanging="360"/>
      </w:pPr>
    </w:lvl>
    <w:lvl w:ilvl="8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20A92F5A"/>
    <w:multiLevelType w:val="hybridMultilevel"/>
    <w:tmpl w:val="B89829A0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0">
    <w:nsid w:val="21462D90"/>
    <w:multiLevelType w:val="hybridMultilevel"/>
    <w:tmpl w:val="56300870"/>
    <w:lvl w:ilvl="0" w:tplc="ED9CFE4E">
      <w:start w:val="1"/>
      <w:numFmt w:val="decimal"/>
      <w:lvlText w:val="%1."/>
      <w:lvlJc w:val="left"/>
      <w:pPr>
        <w:tabs>
          <w:tab w:val="num" w:pos="1146"/>
        </w:tabs>
        <w:ind w:left="836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1AB5FAB"/>
    <w:multiLevelType w:val="hybridMultilevel"/>
    <w:tmpl w:val="D472ACE6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2">
    <w:nsid w:val="24494C6B"/>
    <w:multiLevelType w:val="hybridMultilevel"/>
    <w:tmpl w:val="74567048"/>
    <w:lvl w:ilvl="0" w:tplc="927ADDC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D5A19"/>
    <w:multiLevelType w:val="hybridMultilevel"/>
    <w:tmpl w:val="71E49B52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55E2C69"/>
    <w:multiLevelType w:val="hybridMultilevel"/>
    <w:tmpl w:val="EBF47D3E"/>
    <w:lvl w:ilvl="0" w:tplc="F5D0AFB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1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0005E4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4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F4D44"/>
    <w:multiLevelType w:val="hybridMultilevel"/>
    <w:tmpl w:val="25323896"/>
    <w:lvl w:ilvl="0" w:tplc="AF7E01F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6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6026B"/>
    <w:multiLevelType w:val="hybridMultilevel"/>
    <w:tmpl w:val="DBEA5570"/>
    <w:lvl w:ilvl="0" w:tplc="F690B43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9">
    <w:nsid w:val="77E261FA"/>
    <w:multiLevelType w:val="hybridMultilevel"/>
    <w:tmpl w:val="BD0E39AC"/>
    <w:lvl w:ilvl="0" w:tplc="ED9CFE4E">
      <w:start w:val="1"/>
      <w:numFmt w:val="decimal"/>
      <w:lvlText w:val="%1."/>
      <w:lvlJc w:val="left"/>
      <w:pPr>
        <w:tabs>
          <w:tab w:val="num" w:pos="772"/>
        </w:tabs>
        <w:ind w:left="46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0">
    <w:nsid w:val="7AA14D4F"/>
    <w:multiLevelType w:val="hybridMultilevel"/>
    <w:tmpl w:val="EBC0A6D6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>
    <w:nsid w:val="7F9003BA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9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35"/>
  </w:num>
  <w:num w:numId="18">
    <w:abstractNumId w:val="18"/>
  </w:num>
  <w:num w:numId="19">
    <w:abstractNumId w:val="39"/>
  </w:num>
  <w:num w:numId="20">
    <w:abstractNumId w:val="19"/>
  </w:num>
  <w:num w:numId="21">
    <w:abstractNumId w:val="20"/>
  </w:num>
  <w:num w:numId="22">
    <w:abstractNumId w:val="40"/>
  </w:num>
  <w:num w:numId="23">
    <w:abstractNumId w:val="21"/>
  </w:num>
  <w:num w:numId="24">
    <w:abstractNumId w:val="24"/>
  </w:num>
  <w:num w:numId="25">
    <w:abstractNumId w:val="38"/>
  </w:num>
  <w:num w:numId="26">
    <w:abstractNumId w:val="33"/>
  </w:num>
  <w:num w:numId="27">
    <w:abstractNumId w:val="41"/>
  </w:num>
  <w:num w:numId="28">
    <w:abstractNumId w:val="30"/>
  </w:num>
  <w:num w:numId="29">
    <w:abstractNumId w:val="17"/>
  </w:num>
  <w:num w:numId="30">
    <w:abstractNumId w:val="27"/>
  </w:num>
  <w:num w:numId="31">
    <w:abstractNumId w:val="34"/>
  </w:num>
  <w:num w:numId="32">
    <w:abstractNumId w:val="16"/>
  </w:num>
  <w:num w:numId="33">
    <w:abstractNumId w:val="15"/>
  </w:num>
  <w:num w:numId="34">
    <w:abstractNumId w:val="37"/>
  </w:num>
  <w:num w:numId="35">
    <w:abstractNumId w:val="23"/>
  </w:num>
  <w:num w:numId="36">
    <w:abstractNumId w:val="28"/>
  </w:num>
  <w:num w:numId="37">
    <w:abstractNumId w:val="32"/>
  </w:num>
  <w:num w:numId="38">
    <w:abstractNumId w:val="36"/>
  </w:num>
  <w:num w:numId="39">
    <w:abstractNumId w:val="31"/>
  </w:num>
  <w:num w:numId="40">
    <w:abstractNumId w:val="25"/>
  </w:num>
  <w:num w:numId="41">
    <w:abstractNumId w:val="2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6A3"/>
    <w:rsid w:val="00003738"/>
    <w:rsid w:val="000450BB"/>
    <w:rsid w:val="00076769"/>
    <w:rsid w:val="0014314C"/>
    <w:rsid w:val="00185CE8"/>
    <w:rsid w:val="00331F3A"/>
    <w:rsid w:val="00366F8F"/>
    <w:rsid w:val="003C5B69"/>
    <w:rsid w:val="003C6AEE"/>
    <w:rsid w:val="00406554"/>
    <w:rsid w:val="004179BC"/>
    <w:rsid w:val="00617AD2"/>
    <w:rsid w:val="00723AA0"/>
    <w:rsid w:val="007B5300"/>
    <w:rsid w:val="00886872"/>
    <w:rsid w:val="00970C60"/>
    <w:rsid w:val="009A6CA5"/>
    <w:rsid w:val="00A47B11"/>
    <w:rsid w:val="00A711C1"/>
    <w:rsid w:val="00A87CC1"/>
    <w:rsid w:val="00A95980"/>
    <w:rsid w:val="00AC40AE"/>
    <w:rsid w:val="00AD2B44"/>
    <w:rsid w:val="00B102BC"/>
    <w:rsid w:val="00B6224C"/>
    <w:rsid w:val="00B960B0"/>
    <w:rsid w:val="00BF7D02"/>
    <w:rsid w:val="00C52E5C"/>
    <w:rsid w:val="00C54311"/>
    <w:rsid w:val="00C75437"/>
    <w:rsid w:val="00C82FCE"/>
    <w:rsid w:val="00CD569F"/>
    <w:rsid w:val="00D47DD6"/>
    <w:rsid w:val="00D47EB3"/>
    <w:rsid w:val="00E04D36"/>
    <w:rsid w:val="00E14A8D"/>
    <w:rsid w:val="00E30D0F"/>
    <w:rsid w:val="00FA0BDB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B3"/>
    <w:pPr>
      <w:suppressAutoHyphens/>
      <w:spacing w:after="37" w:line="266" w:lineRule="auto"/>
      <w:ind w:left="435" w:right="4" w:hanging="368"/>
      <w:jc w:val="both"/>
    </w:pPr>
  </w:style>
  <w:style w:type="paragraph" w:styleId="Nagwek1">
    <w:name w:val="heading 1"/>
    <w:next w:val="Normalny"/>
    <w:qFormat/>
    <w:rsid w:val="00D47EB3"/>
    <w:pPr>
      <w:keepNext/>
      <w:keepLines/>
      <w:numPr>
        <w:numId w:val="1"/>
      </w:numPr>
      <w:suppressAutoHyphens/>
      <w:spacing w:after="18" w:line="256" w:lineRule="auto"/>
      <w:ind w:left="456" w:hanging="10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47EB3"/>
  </w:style>
  <w:style w:type="character" w:customStyle="1" w:styleId="WW8Num2z0">
    <w:name w:val="WW8Num2z0"/>
    <w:rsid w:val="00D47EB3"/>
  </w:style>
  <w:style w:type="character" w:customStyle="1" w:styleId="WW8Num3z0">
    <w:name w:val="WW8Num3z0"/>
    <w:rsid w:val="00D47EB3"/>
  </w:style>
  <w:style w:type="character" w:customStyle="1" w:styleId="WW8Num4z0">
    <w:name w:val="WW8Num4z0"/>
    <w:rsid w:val="00D47EB3"/>
  </w:style>
  <w:style w:type="character" w:customStyle="1" w:styleId="WW8Num5z0">
    <w:name w:val="WW8Num5z0"/>
    <w:rsid w:val="00D47EB3"/>
  </w:style>
  <w:style w:type="character" w:customStyle="1" w:styleId="WW8Num6z0">
    <w:name w:val="WW8Num6z0"/>
    <w:rsid w:val="00D47EB3"/>
  </w:style>
  <w:style w:type="character" w:customStyle="1" w:styleId="WW8Num7z0">
    <w:name w:val="WW8Num7z0"/>
    <w:rsid w:val="00D47EB3"/>
  </w:style>
  <w:style w:type="character" w:customStyle="1" w:styleId="WW8Num7z1">
    <w:name w:val="WW8Num7z1"/>
    <w:rsid w:val="00D47EB3"/>
  </w:style>
  <w:style w:type="character" w:customStyle="1" w:styleId="WW8Num7z3">
    <w:name w:val="WW8Num7z3"/>
    <w:rsid w:val="00D47EB3"/>
  </w:style>
  <w:style w:type="character" w:customStyle="1" w:styleId="WW8Num8z0">
    <w:name w:val="WW8Num8z0"/>
    <w:rsid w:val="00D47EB3"/>
  </w:style>
  <w:style w:type="character" w:customStyle="1" w:styleId="WW8Num8z1">
    <w:name w:val="WW8Num8z1"/>
    <w:rsid w:val="00D47EB3"/>
  </w:style>
  <w:style w:type="character" w:customStyle="1" w:styleId="WW8Num8z3">
    <w:name w:val="WW8Num8z3"/>
    <w:rsid w:val="00D47EB3"/>
  </w:style>
  <w:style w:type="character" w:customStyle="1" w:styleId="WW8Num9z0">
    <w:name w:val="WW8Num9z0"/>
    <w:rsid w:val="00D47EB3"/>
  </w:style>
  <w:style w:type="character" w:customStyle="1" w:styleId="WW8Num10z0">
    <w:name w:val="WW8Num10z0"/>
    <w:rsid w:val="00D47EB3"/>
  </w:style>
  <w:style w:type="character" w:customStyle="1" w:styleId="WW8Num11z0">
    <w:name w:val="WW8Num11z0"/>
    <w:rsid w:val="00D47EB3"/>
  </w:style>
  <w:style w:type="character" w:customStyle="1" w:styleId="WW8Num11z1">
    <w:name w:val="WW8Num11z1"/>
    <w:rsid w:val="00D47EB3"/>
  </w:style>
  <w:style w:type="character" w:customStyle="1" w:styleId="WW8Num12z0">
    <w:name w:val="WW8Num12z0"/>
    <w:rsid w:val="00D47EB3"/>
  </w:style>
  <w:style w:type="character" w:customStyle="1" w:styleId="WW8Num13z0">
    <w:name w:val="WW8Num13z0"/>
    <w:rsid w:val="00D47EB3"/>
  </w:style>
  <w:style w:type="character" w:customStyle="1" w:styleId="WW8Num13z1">
    <w:name w:val="WW8Num13z1"/>
    <w:rsid w:val="00D47EB3"/>
  </w:style>
  <w:style w:type="character" w:customStyle="1" w:styleId="WW8Num13z3">
    <w:name w:val="WW8Num13z3"/>
    <w:rsid w:val="00D47EB3"/>
  </w:style>
  <w:style w:type="character" w:customStyle="1" w:styleId="WW8Num14z0">
    <w:name w:val="WW8Num14z0"/>
    <w:rsid w:val="00D47EB3"/>
  </w:style>
  <w:style w:type="character" w:customStyle="1" w:styleId="WW8Num14z1">
    <w:name w:val="WW8Num14z1"/>
    <w:rsid w:val="00D47EB3"/>
  </w:style>
  <w:style w:type="character" w:customStyle="1" w:styleId="WW8Num14z2">
    <w:name w:val="WW8Num14z2"/>
    <w:rsid w:val="00D47EB3"/>
  </w:style>
  <w:style w:type="character" w:customStyle="1" w:styleId="Domylnaczcionkaakapitu1">
    <w:name w:val="Domyślna czcionka akapitu1"/>
    <w:rsid w:val="00D47EB3"/>
  </w:style>
  <w:style w:type="character" w:customStyle="1" w:styleId="Heading1Char">
    <w:name w:val="Heading 1 Char"/>
    <w:rsid w:val="00D47EB3"/>
  </w:style>
  <w:style w:type="paragraph" w:customStyle="1" w:styleId="Nagwek10">
    <w:name w:val="Nagłówek1"/>
    <w:basedOn w:val="Normalny"/>
    <w:next w:val="Tekstpodstawowy"/>
    <w:rsid w:val="00D47EB3"/>
    <w:pPr>
      <w:keepNext/>
      <w:spacing w:before="240" w:after="120"/>
    </w:pPr>
  </w:style>
  <w:style w:type="paragraph" w:styleId="Tekstpodstawowy">
    <w:name w:val="Body Text"/>
    <w:basedOn w:val="Normalny"/>
    <w:rsid w:val="00D47EB3"/>
    <w:pPr>
      <w:spacing w:after="120"/>
    </w:pPr>
  </w:style>
  <w:style w:type="paragraph" w:styleId="Lista">
    <w:name w:val="List"/>
    <w:basedOn w:val="Tekstpodstawowy"/>
    <w:rsid w:val="00D47EB3"/>
    <w:rPr>
      <w:rFonts w:cs="Arial"/>
    </w:rPr>
  </w:style>
  <w:style w:type="paragraph" w:customStyle="1" w:styleId="Podpis1">
    <w:name w:val="Podpis1"/>
    <w:basedOn w:val="Normalny"/>
    <w:rsid w:val="00D47EB3"/>
    <w:pPr>
      <w:suppressLineNumbers/>
      <w:spacing w:before="120" w:after="120"/>
    </w:pPr>
  </w:style>
  <w:style w:type="paragraph" w:customStyle="1" w:styleId="Indeks">
    <w:name w:val="Indeks"/>
    <w:basedOn w:val="Normalny"/>
    <w:rsid w:val="00D47EB3"/>
    <w:pPr>
      <w:suppressLineNumbers/>
    </w:pPr>
    <w:rPr>
      <w:rFonts w:cs="Arial"/>
    </w:rPr>
  </w:style>
  <w:style w:type="paragraph" w:styleId="Stopka">
    <w:name w:val="footer"/>
    <w:basedOn w:val="Normalny"/>
    <w:rsid w:val="00D47EB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D47EB3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85C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554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A0BDB"/>
  </w:style>
  <w:style w:type="paragraph" w:styleId="Akapitzlist">
    <w:name w:val="List Paragraph"/>
    <w:basedOn w:val="Normalny"/>
    <w:uiPriority w:val="34"/>
    <w:qFormat/>
    <w:rsid w:val="00331F3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4A8D"/>
    <w:pPr>
      <w:autoSpaceDN w:val="0"/>
      <w:spacing w:after="0" w:line="240" w:lineRule="auto"/>
      <w:ind w:left="0" w:right="0" w:firstLine="0"/>
      <w:jc w:val="left"/>
      <w:textAlignment w:val="baseline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4A8D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E14A8D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1924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Admin</cp:lastModifiedBy>
  <cp:revision>6</cp:revision>
  <cp:lastPrinted>2019-09-04T08:51:00Z</cp:lastPrinted>
  <dcterms:created xsi:type="dcterms:W3CDTF">2019-09-03T21:23:00Z</dcterms:created>
  <dcterms:modified xsi:type="dcterms:W3CDTF">2019-09-04T11:02:00Z</dcterms:modified>
</cp:coreProperties>
</file>