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D" w:rsidRDefault="00245B6D" w:rsidP="001C6A30">
      <w:pPr>
        <w:spacing w:after="19" w:line="256" w:lineRule="auto"/>
        <w:ind w:left="0" w:right="-135" w:firstLine="0"/>
        <w:jc w:val="right"/>
        <w:rPr>
          <w:color w:val="00000A"/>
        </w:rPr>
      </w:pPr>
    </w:p>
    <w:p w:rsidR="00E04D36" w:rsidRDefault="00A711C1" w:rsidP="001C6A30">
      <w:pPr>
        <w:spacing w:after="19" w:line="256" w:lineRule="auto"/>
        <w:ind w:left="0" w:right="-135" w:firstLine="0"/>
        <w:jc w:val="right"/>
        <w:rPr>
          <w:color w:val="00000A"/>
        </w:rPr>
      </w:pPr>
      <w:r w:rsidRPr="00A711C1">
        <w:rPr>
          <w:color w:val="00000A"/>
        </w:rPr>
        <w:t>Załą</w:t>
      </w:r>
      <w:r>
        <w:rPr>
          <w:color w:val="00000A"/>
        </w:rPr>
        <w:t>cznik nr 1 do Regulaminu Rekrut</w:t>
      </w:r>
      <w:r w:rsidRPr="00A711C1">
        <w:rPr>
          <w:color w:val="00000A"/>
        </w:rPr>
        <w:t>acji</w:t>
      </w:r>
      <w:r w:rsidR="008D7D78">
        <w:rPr>
          <w:color w:val="00000A"/>
        </w:rPr>
        <w:t xml:space="preserve"> Dziennego Domu Opieki Medycznej im. Św. Jana w Dukli</w:t>
      </w: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A711C1" w:rsidP="00245B6D">
      <w:pPr>
        <w:spacing w:after="19" w:line="256" w:lineRule="auto"/>
        <w:ind w:left="0" w:right="546" w:firstLine="0"/>
        <w:rPr>
          <w:color w:val="00000A"/>
        </w:rPr>
      </w:pPr>
    </w:p>
    <w:p w:rsidR="00A711C1" w:rsidRDefault="008D7D78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FORMULARZ ZGŁOSZENIOWY</w:t>
      </w:r>
    </w:p>
    <w:p w:rsidR="008D7D78" w:rsidRDefault="008D7D78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</w:p>
    <w:p w:rsidR="008D7D78" w:rsidRDefault="008D7D78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</w:p>
    <w:p w:rsidR="008D7D78" w:rsidRDefault="008D7D78" w:rsidP="008D7D78">
      <w:pPr>
        <w:pStyle w:val="Akapitzlist"/>
        <w:numPr>
          <w:ilvl w:val="0"/>
          <w:numId w:val="29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DANE PERSONALNE</w:t>
      </w:r>
    </w:p>
    <w:p w:rsidR="008D7D78" w:rsidRPr="008D7D78" w:rsidRDefault="008D7D78" w:rsidP="008D7D78">
      <w:pPr>
        <w:spacing w:after="19" w:line="256" w:lineRule="auto"/>
        <w:ind w:right="546"/>
        <w:jc w:val="left"/>
        <w:rPr>
          <w:color w:val="00000A"/>
          <w:sz w:val="24"/>
          <w:szCs w:val="24"/>
        </w:rPr>
      </w:pPr>
    </w:p>
    <w:p w:rsidR="008D7D78" w:rsidRPr="008D7D78" w:rsidRDefault="008D7D78" w:rsidP="008D7D78">
      <w:pPr>
        <w:pStyle w:val="Akapitzlist"/>
        <w:numPr>
          <w:ilvl w:val="0"/>
          <w:numId w:val="30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 w:rsidRPr="008D7D78">
        <w:rPr>
          <w:b/>
          <w:color w:val="00000A"/>
          <w:sz w:val="24"/>
          <w:szCs w:val="24"/>
        </w:rPr>
        <w:t xml:space="preserve">IMIĘ I NAZWISKO : </w:t>
      </w:r>
      <w:r w:rsidRPr="00C72E50">
        <w:rPr>
          <w:color w:val="00000A"/>
          <w:sz w:val="24"/>
          <w:szCs w:val="24"/>
        </w:rPr>
        <w:t>………………………………………………………………</w:t>
      </w:r>
    </w:p>
    <w:p w:rsidR="008D7D78" w:rsidRPr="008D7D78" w:rsidRDefault="008D7D78" w:rsidP="008D7D78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8D7D78" w:rsidRPr="008D7D78" w:rsidRDefault="008D7D78" w:rsidP="008D7D78">
      <w:pPr>
        <w:pStyle w:val="Akapitzlist"/>
        <w:numPr>
          <w:ilvl w:val="0"/>
          <w:numId w:val="30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 w:rsidRPr="008D7D78">
        <w:rPr>
          <w:b/>
          <w:color w:val="00000A"/>
          <w:sz w:val="24"/>
          <w:szCs w:val="24"/>
        </w:rPr>
        <w:t xml:space="preserve">PŁEĆ: </w:t>
      </w:r>
      <w:r w:rsidRPr="008D7D78">
        <w:rPr>
          <w:color w:val="00000A"/>
          <w:sz w:val="24"/>
          <w:szCs w:val="24"/>
        </w:rPr>
        <w:t>KOBIETA/MĘŻCZYZNA</w:t>
      </w:r>
    </w:p>
    <w:p w:rsidR="008D7D78" w:rsidRPr="008D7D78" w:rsidRDefault="008D7D78" w:rsidP="008D7D78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8D7D78" w:rsidRPr="008D7D78" w:rsidRDefault="008D7D78" w:rsidP="008D7D78">
      <w:pPr>
        <w:pStyle w:val="Akapitzlist"/>
        <w:numPr>
          <w:ilvl w:val="0"/>
          <w:numId w:val="30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 w:rsidRPr="008D7D78">
        <w:rPr>
          <w:b/>
          <w:color w:val="00000A"/>
          <w:sz w:val="24"/>
          <w:szCs w:val="24"/>
        </w:rPr>
        <w:t xml:space="preserve">WIEK </w:t>
      </w:r>
      <w:r w:rsidRPr="008D7D78">
        <w:rPr>
          <w:color w:val="00000A"/>
          <w:sz w:val="24"/>
          <w:szCs w:val="24"/>
        </w:rPr>
        <w:t xml:space="preserve">(w latach) </w:t>
      </w:r>
      <w:r w:rsidRPr="008D7D78">
        <w:rPr>
          <w:b/>
          <w:color w:val="00000A"/>
          <w:sz w:val="24"/>
          <w:szCs w:val="24"/>
        </w:rPr>
        <w:t xml:space="preserve">: </w:t>
      </w:r>
      <w:r w:rsidRPr="00C72E50">
        <w:rPr>
          <w:color w:val="00000A"/>
          <w:sz w:val="24"/>
          <w:szCs w:val="24"/>
        </w:rPr>
        <w:t>………………..</w:t>
      </w:r>
    </w:p>
    <w:p w:rsidR="008D7D78" w:rsidRDefault="008D7D78" w:rsidP="008D7D78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8D7D78" w:rsidRDefault="008D7D78" w:rsidP="008D7D78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943" w:tblpY="-81"/>
        <w:tblW w:w="4323" w:type="dxa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8D7D78" w:rsidTr="00C72E50">
        <w:trPr>
          <w:trHeight w:val="481"/>
        </w:trPr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93" w:type="dxa"/>
          </w:tcPr>
          <w:p w:rsidR="008D7D78" w:rsidRDefault="008D7D78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</w:tbl>
    <w:p w:rsidR="008D7D78" w:rsidRPr="00C72E50" w:rsidRDefault="008D7D78" w:rsidP="00C72E50">
      <w:pPr>
        <w:pStyle w:val="Akapitzlist"/>
        <w:numPr>
          <w:ilvl w:val="0"/>
          <w:numId w:val="30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 w:rsidRPr="00C72E50">
        <w:rPr>
          <w:b/>
          <w:color w:val="00000A"/>
          <w:sz w:val="24"/>
          <w:szCs w:val="24"/>
        </w:rPr>
        <w:t xml:space="preserve">PESEL: </w:t>
      </w:r>
    </w:p>
    <w:p w:rsidR="008D7D78" w:rsidRDefault="008D7D78" w:rsidP="008D7D78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8D7D78" w:rsidRDefault="008D7D78" w:rsidP="008D7D78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8D7D78" w:rsidRPr="00C72E50" w:rsidRDefault="008D7D78" w:rsidP="00C72E50">
      <w:pPr>
        <w:pStyle w:val="Akapitzlist"/>
        <w:numPr>
          <w:ilvl w:val="0"/>
          <w:numId w:val="30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 w:rsidRPr="00C72E50">
        <w:rPr>
          <w:b/>
          <w:color w:val="00000A"/>
          <w:sz w:val="24"/>
          <w:szCs w:val="24"/>
        </w:rPr>
        <w:t>ADRES ZAMIESZKANIA:</w:t>
      </w:r>
    </w:p>
    <w:p w:rsidR="008D7D78" w:rsidRDefault="008D7D78" w:rsidP="008D7D78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tbl>
      <w:tblPr>
        <w:tblStyle w:val="Tabela-Siatka"/>
        <w:tblW w:w="0" w:type="auto"/>
        <w:tblInd w:w="435" w:type="dxa"/>
        <w:tblLayout w:type="fixed"/>
        <w:tblLook w:val="04A0"/>
      </w:tblPr>
      <w:tblGrid>
        <w:gridCol w:w="2254"/>
        <w:gridCol w:w="2134"/>
        <w:gridCol w:w="2194"/>
        <w:gridCol w:w="2194"/>
      </w:tblGrid>
      <w:tr w:rsidR="00C72E50" w:rsidTr="00C72E50">
        <w:tc>
          <w:tcPr>
            <w:tcW w:w="2254" w:type="dxa"/>
          </w:tcPr>
          <w:p w:rsidR="00C72E50" w:rsidRP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W</w:t>
            </w:r>
            <w:r w:rsidRPr="00C72E50">
              <w:rPr>
                <w:b/>
                <w:color w:val="00000A"/>
                <w:sz w:val="24"/>
                <w:szCs w:val="24"/>
              </w:rPr>
              <w:t>ojewództwo</w:t>
            </w:r>
          </w:p>
        </w:tc>
        <w:tc>
          <w:tcPr>
            <w:tcW w:w="6522" w:type="dxa"/>
            <w:gridSpan w:val="3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c>
          <w:tcPr>
            <w:tcW w:w="225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Powiat</w:t>
            </w:r>
          </w:p>
        </w:tc>
        <w:tc>
          <w:tcPr>
            <w:tcW w:w="6522" w:type="dxa"/>
            <w:gridSpan w:val="3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c>
          <w:tcPr>
            <w:tcW w:w="225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Gmina</w:t>
            </w:r>
          </w:p>
        </w:tc>
        <w:tc>
          <w:tcPr>
            <w:tcW w:w="6522" w:type="dxa"/>
            <w:gridSpan w:val="3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c>
          <w:tcPr>
            <w:tcW w:w="225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Miejscowość</w:t>
            </w:r>
          </w:p>
        </w:tc>
        <w:tc>
          <w:tcPr>
            <w:tcW w:w="6522" w:type="dxa"/>
            <w:gridSpan w:val="3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c>
          <w:tcPr>
            <w:tcW w:w="225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Kod pocztowy</w:t>
            </w:r>
          </w:p>
        </w:tc>
        <w:tc>
          <w:tcPr>
            <w:tcW w:w="6522" w:type="dxa"/>
            <w:gridSpan w:val="3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c>
          <w:tcPr>
            <w:tcW w:w="225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Ulica</w:t>
            </w:r>
          </w:p>
        </w:tc>
        <w:tc>
          <w:tcPr>
            <w:tcW w:w="6522" w:type="dxa"/>
            <w:gridSpan w:val="3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rPr>
          <w:trHeight w:val="278"/>
        </w:trPr>
        <w:tc>
          <w:tcPr>
            <w:tcW w:w="225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Numer domu</w:t>
            </w:r>
          </w:p>
        </w:tc>
        <w:tc>
          <w:tcPr>
            <w:tcW w:w="213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19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Numer lokalu</w:t>
            </w:r>
          </w:p>
        </w:tc>
        <w:tc>
          <w:tcPr>
            <w:tcW w:w="2194" w:type="dxa"/>
          </w:tcPr>
          <w:p w:rsidR="00C72E50" w:rsidRDefault="00C72E50" w:rsidP="008D7D78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</w:tbl>
    <w:p w:rsidR="008D7D78" w:rsidRDefault="008D7D78" w:rsidP="00C72E50">
      <w:pPr>
        <w:spacing w:after="19" w:line="256" w:lineRule="auto"/>
        <w:ind w:left="0" w:right="546" w:firstLine="0"/>
        <w:jc w:val="left"/>
        <w:rPr>
          <w:b/>
          <w:color w:val="00000A"/>
          <w:sz w:val="24"/>
          <w:szCs w:val="24"/>
        </w:rPr>
      </w:pPr>
    </w:p>
    <w:p w:rsidR="008D7D78" w:rsidRDefault="00C72E50" w:rsidP="00C72E50">
      <w:pPr>
        <w:pStyle w:val="Akapitzlist"/>
        <w:numPr>
          <w:ilvl w:val="0"/>
          <w:numId w:val="30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DANE KONTAKTOWE</w:t>
      </w:r>
    </w:p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tbl>
      <w:tblPr>
        <w:tblStyle w:val="Tabela-Siatka"/>
        <w:tblW w:w="0" w:type="auto"/>
        <w:tblInd w:w="435" w:type="dxa"/>
        <w:tblLook w:val="04A0"/>
      </w:tblPr>
      <w:tblGrid>
        <w:gridCol w:w="2254"/>
        <w:gridCol w:w="6522"/>
      </w:tblGrid>
      <w:tr w:rsidR="00C72E50" w:rsidTr="00C72E50">
        <w:tc>
          <w:tcPr>
            <w:tcW w:w="2254" w:type="dxa"/>
          </w:tcPr>
          <w:p w:rsidR="00C72E50" w:rsidRDefault="00C72E50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Telefon</w:t>
            </w:r>
          </w:p>
        </w:tc>
        <w:tc>
          <w:tcPr>
            <w:tcW w:w="6522" w:type="dxa"/>
          </w:tcPr>
          <w:p w:rsidR="00C72E50" w:rsidRDefault="00C72E50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c>
          <w:tcPr>
            <w:tcW w:w="2254" w:type="dxa"/>
          </w:tcPr>
          <w:p w:rsidR="00C72E50" w:rsidRDefault="00C72E50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6522" w:type="dxa"/>
          </w:tcPr>
          <w:p w:rsidR="00C72E50" w:rsidRDefault="00C72E50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C72E50" w:rsidTr="00C72E50">
        <w:tc>
          <w:tcPr>
            <w:tcW w:w="2254" w:type="dxa"/>
          </w:tcPr>
          <w:p w:rsidR="00C72E50" w:rsidRDefault="00C72E50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Inne</w:t>
            </w:r>
          </w:p>
        </w:tc>
        <w:tc>
          <w:tcPr>
            <w:tcW w:w="6522" w:type="dxa"/>
          </w:tcPr>
          <w:p w:rsidR="00C72E50" w:rsidRDefault="00C72E50" w:rsidP="00C72E50">
            <w:pPr>
              <w:spacing w:after="19" w:line="256" w:lineRule="auto"/>
              <w:ind w:left="0" w:right="546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</w:tbl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C72E50" w:rsidRPr="00C72E50" w:rsidRDefault="00C72E50" w:rsidP="00C72E50">
      <w:p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</w:p>
    <w:p w:rsidR="008D7D78" w:rsidRPr="00796FCE" w:rsidRDefault="008D7D78" w:rsidP="00796FCE">
      <w:pPr>
        <w:pStyle w:val="Akapitzlist"/>
        <w:numPr>
          <w:ilvl w:val="0"/>
          <w:numId w:val="29"/>
        </w:numPr>
        <w:spacing w:after="19" w:line="256" w:lineRule="auto"/>
        <w:ind w:right="546"/>
        <w:jc w:val="lef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DANE OKREŚLA</w:t>
      </w:r>
      <w:r w:rsidR="00D513DD">
        <w:rPr>
          <w:b/>
          <w:color w:val="00000A"/>
          <w:sz w:val="24"/>
          <w:szCs w:val="24"/>
        </w:rPr>
        <w:t>JĄCE KWALIFIKOWALNOŚĆ UDZIAŁU W </w:t>
      </w:r>
      <w:r>
        <w:rPr>
          <w:b/>
          <w:color w:val="00000A"/>
          <w:sz w:val="24"/>
          <w:szCs w:val="24"/>
        </w:rPr>
        <w:t>PROJEKCIE</w:t>
      </w:r>
    </w:p>
    <w:p w:rsidR="008D7D78" w:rsidRDefault="008D7D78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</w:p>
    <w:tbl>
      <w:tblPr>
        <w:tblW w:w="10076" w:type="dxa"/>
        <w:tblInd w:w="-288" w:type="dxa"/>
        <w:tblCellMar>
          <w:top w:w="45" w:type="dxa"/>
          <w:left w:w="96" w:type="dxa"/>
          <w:right w:w="0" w:type="dxa"/>
        </w:tblCellMar>
        <w:tblLook w:val="04A0"/>
      </w:tblPr>
      <w:tblGrid>
        <w:gridCol w:w="304"/>
        <w:gridCol w:w="4220"/>
        <w:gridCol w:w="5552"/>
      </w:tblGrid>
      <w:tr w:rsidR="00D159C8" w:rsidTr="00796FCE">
        <w:trPr>
          <w:trHeight w:val="611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96FCE">
            <w:pPr>
              <w:spacing w:after="0"/>
              <w:ind w:right="-9"/>
              <w:jc w:val="center"/>
            </w:pPr>
            <w:r w:rsidRPr="00796FCE">
              <w:rPr>
                <w:b/>
              </w:rPr>
              <w:t>1</w:t>
            </w:r>
            <w:r w:rsidRPr="00DC45A3">
              <w:rPr>
                <w:b/>
                <w:i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0"/>
              <w:ind w:left="12" w:right="109" w:firstLine="3"/>
            </w:pPr>
            <w:r>
              <w:t>Oświadczam, że zamieszkuję na terenie powiatu krośnieńskiego</w:t>
            </w:r>
            <w:r w:rsidRPr="00DC45A3">
              <w:rPr>
                <w:vertAlign w:val="superscript"/>
              </w:rPr>
              <w:t>1</w:t>
            </w:r>
            <w:r>
              <w:t xml:space="preserve"> (województwo podkarpackie)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9C8" w:rsidRDefault="00D159C8" w:rsidP="007E75A4">
            <w:pPr>
              <w:spacing w:after="0"/>
              <w:ind w:left="437" w:right="4006"/>
            </w:pP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Tak,  </w:t>
            </w: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 Nie. </w:t>
            </w:r>
          </w:p>
        </w:tc>
      </w:tr>
      <w:tr w:rsidR="00D159C8" w:rsidTr="00796FCE">
        <w:trPr>
          <w:trHeight w:val="569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right="-9"/>
            </w:pPr>
            <w:r w:rsidRPr="00DC45A3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0"/>
              <w:ind w:left="12" w:firstLine="3"/>
            </w:pPr>
            <w:r>
              <w:t xml:space="preserve">Oświadczam, </w:t>
            </w:r>
            <w:r>
              <w:tab/>
              <w:t xml:space="preserve">że </w:t>
            </w:r>
            <w:r>
              <w:tab/>
              <w:t xml:space="preserve">jestem </w:t>
            </w:r>
            <w:r>
              <w:tab/>
              <w:t xml:space="preserve">osobą niesamodzielną: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left="437" w:right="4006"/>
            </w:pP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Tak,  </w:t>
            </w: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 Nie. </w:t>
            </w:r>
          </w:p>
        </w:tc>
      </w:tr>
      <w:tr w:rsidR="00D159C8" w:rsidTr="00796FCE">
        <w:trPr>
          <w:trHeight w:val="1868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right="-9"/>
            </w:pPr>
            <w:r w:rsidRPr="00DC45A3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96FCE">
            <w:pPr>
              <w:spacing w:after="0" w:line="275" w:lineRule="auto"/>
              <w:ind w:left="12" w:right="106" w:firstLine="3"/>
            </w:pPr>
            <w:r>
              <w:t xml:space="preserve">Oświadczam, że posiadam prawo do świadczeń opieki zdrowotnej finansowanych ze środków publicznych na zasadach określonych w przepisach ustawy z dnia 27 sierpnia 2004 r. o świadczeniach opieki zdrowotnej finansowanych ze środków publicznych (Dz. U. z 2008 r. Nr 164, poz. 1027, z późn. zm.)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9C8" w:rsidRDefault="00D159C8" w:rsidP="007E75A4">
            <w:pPr>
              <w:spacing w:after="0" w:line="307" w:lineRule="auto"/>
              <w:ind w:left="437" w:right="4006"/>
            </w:pP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Tak,  </w:t>
            </w: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 Nie. </w:t>
            </w:r>
          </w:p>
          <w:p w:rsidR="00D159C8" w:rsidRDefault="00D159C8" w:rsidP="007E75A4">
            <w:pPr>
              <w:spacing w:after="0"/>
              <w:ind w:left="797"/>
            </w:pPr>
          </w:p>
        </w:tc>
      </w:tr>
      <w:tr w:rsidR="00D159C8" w:rsidTr="00796FCE">
        <w:trPr>
          <w:trHeight w:val="3699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right="-9"/>
            </w:pPr>
            <w:r w:rsidRPr="00DC45A3">
              <w:rPr>
                <w:b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0"/>
              <w:ind w:left="12" w:firstLine="3"/>
            </w:pPr>
            <w:r>
              <w:t xml:space="preserve">Oświadczam, że jestem osobą: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numPr>
                <w:ilvl w:val="0"/>
                <w:numId w:val="31"/>
              </w:numPr>
              <w:suppressAutoHyphens w:val="0"/>
              <w:spacing w:after="0" w:line="275" w:lineRule="auto"/>
              <w:ind w:right="106" w:hanging="360"/>
            </w:pPr>
            <w:r>
              <w:t>bezpośrednio po przebytej hospitalizacji, której stan zdrowia wymaga wzmożonej opieki pielęgniarskiej, nadzoru nad terapią farmakologiczną, kompleksowych działań usprawniających i przeciwdziałających postępującej niesamodzielności oraz wsp</w:t>
            </w:r>
            <w:r w:rsidR="00D513DD">
              <w:t>arcia  i edukacji zdrowotnej, a </w:t>
            </w:r>
            <w:r>
              <w:t xml:space="preserve">także doradztwa w zakresie organizacji opieki i leczenia osoby niesamodzielnej  </w:t>
            </w:r>
          </w:p>
          <w:p w:rsidR="00D159C8" w:rsidRDefault="00D159C8" w:rsidP="007E75A4">
            <w:pPr>
              <w:spacing w:after="100"/>
              <w:ind w:left="408"/>
            </w:pPr>
          </w:p>
          <w:p w:rsidR="00D159C8" w:rsidRDefault="00D159C8" w:rsidP="00D159C8">
            <w:pPr>
              <w:numPr>
                <w:ilvl w:val="0"/>
                <w:numId w:val="31"/>
              </w:numPr>
              <w:suppressAutoHyphens w:val="0"/>
              <w:spacing w:after="0" w:line="276" w:lineRule="auto"/>
              <w:ind w:right="106" w:hanging="360"/>
            </w:pPr>
            <w:r>
              <w:t xml:space="preserve">u której istnieje ryzyko hospitalizowania w najbliższym czasie </w:t>
            </w:r>
          </w:p>
          <w:p w:rsidR="00D159C8" w:rsidRDefault="00D159C8" w:rsidP="007E75A4">
            <w:pPr>
              <w:spacing w:after="25"/>
              <w:ind w:left="408"/>
            </w:pPr>
          </w:p>
          <w:p w:rsidR="00D159C8" w:rsidRDefault="00D159C8" w:rsidP="00D159C8">
            <w:pPr>
              <w:numPr>
                <w:ilvl w:val="0"/>
                <w:numId w:val="31"/>
              </w:numPr>
              <w:suppressAutoHyphens w:val="0"/>
              <w:spacing w:after="0" w:line="259" w:lineRule="auto"/>
              <w:ind w:right="106" w:hanging="360"/>
            </w:pPr>
            <w:r>
              <w:t xml:space="preserve">której w okresie ostatnich 12 miesięcy udzielone zostały świadczenia zdrowotne z zakresu leczenia szpitalnego </w:t>
            </w:r>
            <w:r w:rsidRPr="00DC45A3">
              <w:rPr>
                <w:u w:val="single" w:color="000000"/>
              </w:rPr>
              <w:t>(należy dołączyć kserokopię kartyinformacyjnej z pobytu w szpitalu).</w:t>
            </w:r>
          </w:p>
        </w:tc>
      </w:tr>
      <w:tr w:rsidR="00D159C8" w:rsidTr="00796FCE">
        <w:trPr>
          <w:trHeight w:val="3154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right="-9"/>
            </w:pPr>
            <w:r w:rsidRPr="00DC45A3">
              <w:rPr>
                <w:b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0"/>
              <w:ind w:left="12" w:firstLine="3"/>
            </w:pPr>
            <w:r>
              <w:t xml:space="preserve">Oświadczam, że: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513DD">
            <w:pPr>
              <w:numPr>
                <w:ilvl w:val="0"/>
                <w:numId w:val="32"/>
              </w:numPr>
              <w:suppressAutoHyphens w:val="0"/>
              <w:spacing w:after="0" w:line="275" w:lineRule="auto"/>
              <w:ind w:right="106" w:hanging="360"/>
            </w:pPr>
            <w:r>
              <w:t xml:space="preserve">nie korzystam ze świadczeń opieki zdrowotnej  z zakresu świadczeń pielęgnacyjnych i opiekuńczych  w ramach opieki długoterminowej, opieki paliatywnej  i hospicyjnej oraz rehabilitacji leczniczej, w warunkach ośrodka lub oddziału dziennego oraz w warunkach stacjonarnych, </w:t>
            </w:r>
          </w:p>
          <w:p w:rsidR="00D513DD" w:rsidRDefault="00D513DD" w:rsidP="00D513DD">
            <w:pPr>
              <w:suppressAutoHyphens w:val="0"/>
              <w:spacing w:after="0" w:line="275" w:lineRule="auto"/>
              <w:ind w:left="437" w:right="106" w:firstLine="0"/>
            </w:pPr>
          </w:p>
          <w:p w:rsidR="00D159C8" w:rsidRDefault="00D159C8" w:rsidP="00D513DD">
            <w:pPr>
              <w:numPr>
                <w:ilvl w:val="0"/>
                <w:numId w:val="32"/>
              </w:numPr>
              <w:suppressAutoHyphens w:val="0"/>
              <w:spacing w:after="1" w:line="275" w:lineRule="auto"/>
              <w:ind w:right="106" w:hanging="360"/>
            </w:pPr>
            <w:r>
              <w:t xml:space="preserve">podstawowym wskazaniem do objęcia mnie opieką  w ramach DDOM nie jest zaawansowana choroba psychiczna lub uzależnienie (nie korzystam ze świadczeń zdrowotnych z zakresu opieki psychiatrycznej i leczenia uzależnień) </w:t>
            </w:r>
          </w:p>
        </w:tc>
      </w:tr>
    </w:tbl>
    <w:p w:rsidR="00D159C8" w:rsidRDefault="00D159C8" w:rsidP="00D159C8">
      <w:pPr>
        <w:spacing w:after="0"/>
        <w:ind w:left="-1274" w:right="9819"/>
      </w:pPr>
    </w:p>
    <w:tbl>
      <w:tblPr>
        <w:tblW w:w="10080" w:type="dxa"/>
        <w:tblInd w:w="-290" w:type="dxa"/>
        <w:tblCellMar>
          <w:top w:w="41" w:type="dxa"/>
          <w:left w:w="98" w:type="dxa"/>
          <w:bottom w:w="49" w:type="dxa"/>
          <w:right w:w="0" w:type="dxa"/>
        </w:tblCellMar>
        <w:tblLook w:val="04A0"/>
      </w:tblPr>
      <w:tblGrid>
        <w:gridCol w:w="316"/>
        <w:gridCol w:w="4211"/>
        <w:gridCol w:w="5553"/>
      </w:tblGrid>
      <w:tr w:rsidR="00D159C8" w:rsidTr="00D159C8">
        <w:trPr>
          <w:trHeight w:val="775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right="-9"/>
            </w:pPr>
            <w:r w:rsidRPr="00DC45A3">
              <w:rPr>
                <w:b/>
              </w:rPr>
              <w:t>6.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0"/>
              <w:ind w:left="10" w:firstLine="3"/>
            </w:pPr>
            <w:r>
              <w:t xml:space="preserve">Oświadczam, że jestem osobą samotną: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9C8" w:rsidRDefault="00D159C8" w:rsidP="007E75A4">
            <w:pPr>
              <w:spacing w:after="0"/>
              <w:ind w:left="434" w:right="4007"/>
            </w:pP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Tak,  </w:t>
            </w:r>
            <w:r w:rsidRPr="00DC45A3">
              <w:rPr>
                <w:rFonts w:ascii="Wingdings" w:eastAsia="Wingdings" w:hAnsi="Wingdings" w:cs="Wingdings"/>
              </w:rPr>
              <w:t></w:t>
            </w:r>
            <w:r>
              <w:t xml:space="preserve"> Nie. </w:t>
            </w:r>
          </w:p>
        </w:tc>
      </w:tr>
      <w:tr w:rsidR="00D159C8" w:rsidTr="00796FCE">
        <w:trPr>
          <w:trHeight w:val="1403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right="-9"/>
            </w:pPr>
            <w:r w:rsidRPr="00DC45A3">
              <w:rPr>
                <w:b/>
              </w:rPr>
              <w:lastRenderedPageBreak/>
              <w:t>7.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0"/>
              <w:ind w:left="10" w:firstLine="3"/>
            </w:pPr>
            <w:r>
              <w:t xml:space="preserve">Oświadczam, że posiadam orzeczenie o stopniu niepełnosprawności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FCE" w:rsidRDefault="00D159C8" w:rsidP="00D159C8">
            <w:pPr>
              <w:numPr>
                <w:ilvl w:val="0"/>
                <w:numId w:val="33"/>
              </w:numPr>
              <w:suppressAutoHyphens w:val="0"/>
              <w:spacing w:after="0" w:line="280" w:lineRule="auto"/>
              <w:ind w:left="844" w:right="208" w:hanging="410"/>
              <w:jc w:val="left"/>
            </w:pPr>
            <w:r>
              <w:t xml:space="preserve">Tak,  w stopniu ……………………… </w:t>
            </w:r>
          </w:p>
          <w:p w:rsidR="00D159C8" w:rsidRDefault="00D159C8" w:rsidP="00796FCE">
            <w:pPr>
              <w:suppressAutoHyphens w:val="0"/>
              <w:spacing w:after="0" w:line="280" w:lineRule="auto"/>
              <w:ind w:left="844" w:right="208" w:firstLine="0"/>
              <w:jc w:val="left"/>
            </w:pPr>
            <w:r>
              <w:t xml:space="preserve">symbol …………………… </w:t>
            </w:r>
          </w:p>
          <w:p w:rsidR="00D159C8" w:rsidRDefault="00D159C8" w:rsidP="00D513DD">
            <w:pPr>
              <w:spacing w:after="0"/>
              <w:ind w:left="794"/>
            </w:pPr>
            <w:r>
              <w:t xml:space="preserve">(jeżeli tak proszę dołączyć kserokopię orzeczenia) </w:t>
            </w:r>
          </w:p>
          <w:p w:rsidR="00D159C8" w:rsidRPr="00D513DD" w:rsidRDefault="00D159C8" w:rsidP="00D513DD">
            <w:pPr>
              <w:numPr>
                <w:ilvl w:val="0"/>
                <w:numId w:val="33"/>
              </w:numPr>
              <w:suppressAutoHyphens w:val="0"/>
              <w:spacing w:after="0" w:line="259" w:lineRule="auto"/>
              <w:ind w:left="844" w:right="208" w:hanging="410"/>
              <w:jc w:val="left"/>
            </w:pPr>
            <w:r>
              <w:t xml:space="preserve">Nie. </w:t>
            </w:r>
          </w:p>
        </w:tc>
      </w:tr>
      <w:tr w:rsidR="00D159C8" w:rsidTr="00D159C8">
        <w:trPr>
          <w:trHeight w:val="1472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E75A4">
            <w:pPr>
              <w:spacing w:after="0"/>
              <w:ind w:right="-9"/>
            </w:pPr>
            <w:r w:rsidRPr="00DC45A3">
              <w:rPr>
                <w:b/>
              </w:rPr>
              <w:t>8.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0"/>
              <w:ind w:left="10" w:firstLine="3"/>
            </w:pPr>
            <w:r>
              <w:t>Wnoszę o zapewnienie darmowego trans</w:t>
            </w:r>
            <w:r w:rsidR="00796FCE">
              <w:t>portu do/z DDOM w Dukli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numPr>
                <w:ilvl w:val="0"/>
                <w:numId w:val="34"/>
              </w:numPr>
              <w:suppressAutoHyphens w:val="0"/>
              <w:spacing w:after="49" w:line="259" w:lineRule="auto"/>
              <w:ind w:right="0" w:hanging="360"/>
              <w:jc w:val="left"/>
            </w:pPr>
            <w:r>
              <w:t xml:space="preserve">Tak, jeżeli tak należy określić rodzaj środka transportu:  </w:t>
            </w:r>
          </w:p>
          <w:p w:rsidR="00D159C8" w:rsidRDefault="00D159C8" w:rsidP="00D513DD">
            <w:pPr>
              <w:numPr>
                <w:ilvl w:val="0"/>
                <w:numId w:val="34"/>
              </w:numPr>
              <w:suppressAutoHyphens w:val="0"/>
              <w:spacing w:after="57" w:line="259" w:lineRule="auto"/>
              <w:ind w:left="1756" w:right="0" w:hanging="360"/>
              <w:jc w:val="left"/>
            </w:pPr>
            <w:r>
              <w:t xml:space="preserve">Bus, </w:t>
            </w:r>
          </w:p>
          <w:p w:rsidR="00D159C8" w:rsidRDefault="00D159C8" w:rsidP="00D513DD">
            <w:pPr>
              <w:numPr>
                <w:ilvl w:val="0"/>
                <w:numId w:val="34"/>
              </w:numPr>
              <w:suppressAutoHyphens w:val="0"/>
              <w:spacing w:after="0" w:line="259" w:lineRule="auto"/>
              <w:ind w:left="1756" w:right="0" w:hanging="360"/>
              <w:jc w:val="left"/>
            </w:pPr>
            <w:r>
              <w:t xml:space="preserve">Transport sanitarny (karetka) </w:t>
            </w:r>
          </w:p>
          <w:p w:rsidR="00D159C8" w:rsidRDefault="00D159C8" w:rsidP="00D159C8">
            <w:pPr>
              <w:numPr>
                <w:ilvl w:val="0"/>
                <w:numId w:val="34"/>
              </w:numPr>
              <w:suppressAutoHyphens w:val="0"/>
              <w:spacing w:after="0" w:line="259" w:lineRule="auto"/>
              <w:ind w:right="0" w:hanging="360"/>
              <w:jc w:val="left"/>
            </w:pPr>
            <w:r>
              <w:t xml:space="preserve">Nie  </w:t>
            </w:r>
          </w:p>
        </w:tc>
      </w:tr>
      <w:tr w:rsidR="00D159C8" w:rsidTr="004C6237">
        <w:trPr>
          <w:trHeight w:val="242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D159C8">
            <w:pPr>
              <w:spacing w:after="52"/>
              <w:ind w:left="12" w:firstLine="317"/>
            </w:pPr>
            <w:r w:rsidRPr="00DC45A3">
              <w:rPr>
                <w:b/>
              </w:rPr>
              <w:t xml:space="preserve">Źródło informacji o projekcie: </w:t>
            </w:r>
          </w:p>
          <w:p w:rsidR="00D159C8" w:rsidRDefault="00D159C8" w:rsidP="00D159C8">
            <w:pPr>
              <w:numPr>
                <w:ilvl w:val="0"/>
                <w:numId w:val="35"/>
              </w:numPr>
              <w:suppressAutoHyphens w:val="0"/>
              <w:spacing w:after="50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Wojewódzki Urząd Pracy, </w:t>
            </w:r>
          </w:p>
          <w:p w:rsidR="00D159C8" w:rsidRDefault="00D159C8" w:rsidP="00D159C8">
            <w:pPr>
              <w:numPr>
                <w:ilvl w:val="0"/>
                <w:numId w:val="35"/>
              </w:numPr>
              <w:suppressAutoHyphens w:val="0"/>
              <w:spacing w:after="51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MOPS, GOPS, </w:t>
            </w:r>
          </w:p>
          <w:p w:rsidR="00D159C8" w:rsidRDefault="00D159C8" w:rsidP="00D159C8">
            <w:pPr>
              <w:numPr>
                <w:ilvl w:val="0"/>
                <w:numId w:val="35"/>
              </w:numPr>
              <w:suppressAutoHyphens w:val="0"/>
              <w:spacing w:after="53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PCPR, </w:t>
            </w:r>
          </w:p>
          <w:p w:rsidR="00D159C8" w:rsidRDefault="00D159C8" w:rsidP="00D159C8">
            <w:pPr>
              <w:numPr>
                <w:ilvl w:val="0"/>
                <w:numId w:val="35"/>
              </w:numPr>
              <w:suppressAutoHyphens w:val="0"/>
              <w:spacing w:after="53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Prasa, </w:t>
            </w:r>
          </w:p>
          <w:p w:rsidR="00D159C8" w:rsidRDefault="00D159C8" w:rsidP="00D159C8">
            <w:pPr>
              <w:numPr>
                <w:ilvl w:val="0"/>
                <w:numId w:val="35"/>
              </w:numPr>
              <w:suppressAutoHyphens w:val="0"/>
              <w:spacing w:after="0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Ulotki /plakaty informacyjne, </w:t>
            </w:r>
          </w:p>
          <w:p w:rsidR="00D159C8" w:rsidRDefault="00D159C8" w:rsidP="00D159C8">
            <w:pPr>
              <w:numPr>
                <w:ilvl w:val="0"/>
                <w:numId w:val="36"/>
              </w:numPr>
              <w:suppressAutoHyphens w:val="0"/>
              <w:spacing w:after="30" w:line="277" w:lineRule="auto"/>
              <w:ind w:right="0" w:hanging="360"/>
              <w:jc w:val="left"/>
            </w:pPr>
            <w:r w:rsidRPr="00DC45A3">
              <w:rPr>
                <w:i/>
              </w:rPr>
              <w:t xml:space="preserve">Strona internetowa </w:t>
            </w:r>
          </w:p>
          <w:p w:rsidR="00D159C8" w:rsidRDefault="00D159C8" w:rsidP="00D159C8">
            <w:pPr>
              <w:numPr>
                <w:ilvl w:val="0"/>
                <w:numId w:val="36"/>
              </w:numPr>
              <w:suppressAutoHyphens w:val="0"/>
              <w:spacing w:after="52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Stowarzyszenie, Organizacja pozarządowa, </w:t>
            </w:r>
          </w:p>
          <w:p w:rsidR="00D159C8" w:rsidRDefault="00D159C8" w:rsidP="00D159C8">
            <w:pPr>
              <w:numPr>
                <w:ilvl w:val="0"/>
                <w:numId w:val="36"/>
              </w:numPr>
              <w:suppressAutoHyphens w:val="0"/>
              <w:spacing w:after="54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ZOZ ,NZOZ,  Szpital </w:t>
            </w:r>
          </w:p>
          <w:p w:rsidR="00D159C8" w:rsidRDefault="00D159C8" w:rsidP="00D159C8">
            <w:pPr>
              <w:numPr>
                <w:ilvl w:val="0"/>
                <w:numId w:val="36"/>
              </w:numPr>
              <w:suppressAutoHyphens w:val="0"/>
              <w:spacing w:after="50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Przekaz słowny (np. od znajomych, rodziny), </w:t>
            </w:r>
          </w:p>
          <w:p w:rsidR="00D159C8" w:rsidRDefault="00D159C8" w:rsidP="00D159C8">
            <w:pPr>
              <w:numPr>
                <w:ilvl w:val="0"/>
                <w:numId w:val="36"/>
              </w:numPr>
              <w:suppressAutoHyphens w:val="0"/>
              <w:spacing w:after="0" w:line="259" w:lineRule="auto"/>
              <w:ind w:right="0" w:hanging="360"/>
              <w:jc w:val="left"/>
            </w:pPr>
            <w:r w:rsidRPr="00DC45A3">
              <w:rPr>
                <w:i/>
              </w:rPr>
              <w:t xml:space="preserve">Inne ______________ </w:t>
            </w:r>
          </w:p>
        </w:tc>
      </w:tr>
      <w:tr w:rsidR="00D159C8" w:rsidTr="00131747">
        <w:trPr>
          <w:trHeight w:val="392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9C8" w:rsidRDefault="00D159C8" w:rsidP="00796FCE">
            <w:pPr>
              <w:spacing w:after="53"/>
              <w:ind w:left="12" w:hanging="12"/>
            </w:pPr>
            <w:r w:rsidRPr="00DC45A3">
              <w:rPr>
                <w:b/>
              </w:rPr>
              <w:t xml:space="preserve">W załączeniu przedkładam: </w:t>
            </w:r>
          </w:p>
          <w:p w:rsidR="00D159C8" w:rsidRDefault="00D159C8" w:rsidP="00D159C8">
            <w:pPr>
              <w:numPr>
                <w:ilvl w:val="0"/>
                <w:numId w:val="37"/>
              </w:numPr>
              <w:suppressAutoHyphens w:val="0"/>
              <w:spacing w:after="35" w:line="275" w:lineRule="auto"/>
              <w:ind w:right="0" w:hanging="348"/>
              <w:jc w:val="left"/>
            </w:pPr>
            <w:r>
              <w:t>Skierowanie do Dziennego domu opieki medycznej wydane przez lekarza ubezpieczenia zdrowotnego lub w przypadku pacjentów bezpośrednio po leczeniu szpitalnym – lekarza ubezpieczenia zdrowotnego udzielającego świadczeń w szpitalu.</w:t>
            </w:r>
          </w:p>
          <w:p w:rsidR="00D159C8" w:rsidRDefault="00D159C8" w:rsidP="00D159C8">
            <w:pPr>
              <w:numPr>
                <w:ilvl w:val="0"/>
                <w:numId w:val="37"/>
              </w:numPr>
              <w:suppressAutoHyphens w:val="0"/>
              <w:spacing w:after="34" w:line="275" w:lineRule="auto"/>
              <w:ind w:right="0" w:hanging="348"/>
              <w:jc w:val="left"/>
            </w:pPr>
            <w:r>
              <w:t xml:space="preserve">Kartę oceny świadczeniobiorcy kierowanego do dziennego domu opieki medycznej wg skali Barthel wydaną przez lekarza ubezpieczenia zdrowotnego lub  w przypadku pacjentów bezpośrednio po leczeniu szpitalnym – lekarza ubezpieczenia zdrowotnego udzielającego świadczeń w szpitalu, </w:t>
            </w:r>
          </w:p>
          <w:p w:rsidR="00D159C8" w:rsidRDefault="00D159C8" w:rsidP="00D159C8">
            <w:pPr>
              <w:numPr>
                <w:ilvl w:val="0"/>
                <w:numId w:val="37"/>
              </w:numPr>
              <w:suppressAutoHyphens w:val="0"/>
              <w:spacing w:after="51" w:line="259" w:lineRule="auto"/>
              <w:ind w:right="0" w:hanging="348"/>
              <w:jc w:val="left"/>
            </w:pPr>
            <w:r>
              <w:t xml:space="preserve">Kartę informacyjną z pobytu w szpitalu (jeżeli dotyczy) </w:t>
            </w:r>
          </w:p>
          <w:p w:rsidR="00D159C8" w:rsidRDefault="00D159C8" w:rsidP="00796FCE">
            <w:pPr>
              <w:numPr>
                <w:ilvl w:val="0"/>
                <w:numId w:val="37"/>
              </w:numPr>
              <w:suppressAutoHyphens w:val="0"/>
              <w:spacing w:after="53" w:line="259" w:lineRule="auto"/>
              <w:ind w:right="0" w:hanging="348"/>
              <w:jc w:val="left"/>
            </w:pPr>
            <w:r>
              <w:t xml:space="preserve">Orzeczenie o posiadanym stopniu niepełnosprawności (jeżeli dotyczy)  </w:t>
            </w:r>
          </w:p>
          <w:p w:rsidR="00D159C8" w:rsidRDefault="00D159C8" w:rsidP="00D159C8">
            <w:pPr>
              <w:numPr>
                <w:ilvl w:val="0"/>
                <w:numId w:val="37"/>
              </w:numPr>
              <w:suppressAutoHyphens w:val="0"/>
              <w:spacing w:after="17" w:line="259" w:lineRule="auto"/>
              <w:ind w:right="0" w:hanging="348"/>
              <w:jc w:val="left"/>
            </w:pPr>
            <w:r>
              <w:t xml:space="preserve">inne _______________________________________________ </w:t>
            </w:r>
          </w:p>
          <w:p w:rsidR="00D159C8" w:rsidRDefault="00D159C8" w:rsidP="007E75A4">
            <w:pPr>
              <w:spacing w:after="19"/>
              <w:ind w:left="12"/>
            </w:pPr>
          </w:p>
          <w:p w:rsidR="00D159C8" w:rsidRPr="00D513DD" w:rsidRDefault="00D159C8" w:rsidP="00D513DD">
            <w:pPr>
              <w:spacing w:after="0"/>
              <w:ind w:left="12" w:firstLine="33"/>
            </w:pPr>
            <w:r w:rsidRPr="00DC45A3">
              <w:rPr>
                <w:b/>
                <w:i/>
              </w:rPr>
              <w:t xml:space="preserve">Uwaga: Kserokopie dokumentów należy potwierdzić za zgodność z oryginałem. </w:t>
            </w:r>
          </w:p>
        </w:tc>
      </w:tr>
      <w:tr w:rsidR="00D159C8" w:rsidTr="00131747">
        <w:trPr>
          <w:trHeight w:val="204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59C8" w:rsidRDefault="00D159C8" w:rsidP="00796FCE">
            <w:pPr>
              <w:spacing w:after="220"/>
              <w:ind w:left="12" w:firstLine="33"/>
            </w:pPr>
            <w:r w:rsidRPr="00DC45A3">
              <w:rPr>
                <w:b/>
              </w:rPr>
              <w:t>Oświadczam, że wszystkie dane zawarte w nin</w:t>
            </w:r>
            <w:r w:rsidR="00796FCE">
              <w:rPr>
                <w:b/>
              </w:rPr>
              <w:t>iejszym formularzu zgłoszeniowym</w:t>
            </w:r>
            <w:r w:rsidRPr="00DC45A3">
              <w:rPr>
                <w:b/>
              </w:rPr>
              <w:t xml:space="preserve"> są zgodne z prawdą. </w:t>
            </w:r>
          </w:p>
          <w:p w:rsidR="00D159C8" w:rsidRDefault="00D159C8" w:rsidP="007E75A4">
            <w:pPr>
              <w:spacing w:after="233"/>
              <w:ind w:left="12"/>
            </w:pPr>
          </w:p>
          <w:p w:rsidR="00D159C8" w:rsidRDefault="00D159C8" w:rsidP="00796FCE">
            <w:pPr>
              <w:spacing w:after="0"/>
              <w:ind w:left="12" w:firstLine="33"/>
            </w:pPr>
            <w:r w:rsidRPr="00DC45A3">
              <w:t>______________________                                  __________________________________________</w:t>
            </w:r>
          </w:p>
          <w:p w:rsidR="00D159C8" w:rsidRDefault="00D159C8" w:rsidP="007E75A4">
            <w:pPr>
              <w:spacing w:after="0"/>
              <w:ind w:left="12"/>
            </w:pPr>
          </w:p>
          <w:p w:rsidR="00D159C8" w:rsidRDefault="00D159C8" w:rsidP="00796FCE">
            <w:pPr>
              <w:spacing w:after="18"/>
              <w:ind w:left="334" w:hanging="5"/>
            </w:pPr>
            <w:r w:rsidRPr="00DC45A3">
              <w:t xml:space="preserve">Miejscowość, data                      Czytelny podpis osoby składającej formularz rekrutacyjny </w:t>
            </w:r>
          </w:p>
          <w:p w:rsidR="00D159C8" w:rsidRDefault="00D159C8" w:rsidP="007E75A4">
            <w:pPr>
              <w:spacing w:after="35"/>
              <w:ind w:left="12"/>
            </w:pPr>
          </w:p>
          <w:p w:rsidR="00D159C8" w:rsidRDefault="00D159C8" w:rsidP="007E75A4">
            <w:pPr>
              <w:spacing w:after="0"/>
              <w:ind w:right="97"/>
              <w:jc w:val="center"/>
            </w:pPr>
            <w:r w:rsidRPr="00DC45A3">
              <w:rPr>
                <w:b/>
              </w:rPr>
              <w:t xml:space="preserve">UWAGA:   </w:t>
            </w:r>
            <w:r w:rsidRPr="00DC45A3">
              <w:rPr>
                <w:b/>
                <w:u w:val="single" w:color="000000"/>
              </w:rPr>
              <w:t>NIEKOMPLETNE FORMULARZE BĘDĄ ODRZUCANE Z PRZYCZYN FORMALNYCH</w:t>
            </w:r>
            <w:r w:rsidRPr="00DC45A3">
              <w:rPr>
                <w:b/>
              </w:rPr>
              <w:t>.</w:t>
            </w:r>
          </w:p>
        </w:tc>
      </w:tr>
    </w:tbl>
    <w:p w:rsidR="008D7D78" w:rsidRDefault="008D7D78" w:rsidP="00131747">
      <w:pPr>
        <w:spacing w:after="19" w:line="256" w:lineRule="auto"/>
        <w:ind w:left="0" w:right="546" w:firstLine="0"/>
        <w:rPr>
          <w:b/>
          <w:color w:val="00000A"/>
          <w:sz w:val="24"/>
          <w:szCs w:val="24"/>
        </w:rPr>
      </w:pPr>
      <w:bookmarkStart w:id="0" w:name="_GoBack"/>
      <w:bookmarkEnd w:id="0"/>
    </w:p>
    <w:sectPr w:rsidR="008D7D78" w:rsidSect="00245B6D">
      <w:headerReference w:type="default" r:id="rId7"/>
      <w:footerReference w:type="even" r:id="rId8"/>
      <w:footerReference w:type="default" r:id="rId9"/>
      <w:pgSz w:w="11906" w:h="16838"/>
      <w:pgMar w:top="1796" w:right="1269" w:bottom="1702" w:left="1416" w:header="3" w:footer="66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F6" w:rsidRDefault="00E536F6">
      <w:pPr>
        <w:spacing w:after="0" w:line="240" w:lineRule="auto"/>
      </w:pPr>
      <w:r>
        <w:separator/>
      </w:r>
    </w:p>
  </w:endnote>
  <w:endnote w:type="continuationSeparator" w:id="1">
    <w:p w:rsidR="00E536F6" w:rsidRDefault="00E5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CA37F5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BDB" w:rsidRDefault="00FA0BDB" w:rsidP="00FA0B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CA37F5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B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5B69" w:rsidRDefault="00CA37F5" w:rsidP="00FA0BDB">
    <w:pPr>
      <w:spacing w:after="491" w:line="256" w:lineRule="auto"/>
      <w:ind w:left="235" w:right="360" w:firstLine="0"/>
      <w:jc w:val="left"/>
      <w:rPr>
        <w:b/>
        <w:sz w:val="18"/>
      </w:rPr>
    </w:pPr>
    <w:r w:rsidRPr="00CA37F5">
      <w:rPr>
        <w:rFonts w:ascii="Arial" w:eastAsia="Arial" w:hAnsi="Arial" w:cs="Arial"/>
        <w:noProof/>
        <w:color w:val="00000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left:0;text-align:left;margin-left:132.75pt;margin-top:14.65pt;width:336.4pt;height:51.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" filled="f" stroked="f">
          <v:textbox>
            <w:txbxContent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Niepubliczny Zakład Opieki Zdrowotnej „Medicus-Dukla” Sp. z o.o.</w:t>
                </w:r>
              </w:p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38-450 Dukla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,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 ul. Trakt Węgierski 16</w:t>
                </w:r>
              </w:p>
              <w:p w:rsidR="00185CE8" w:rsidRPr="00406554" w:rsidRDefault="00185CE8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tel./fax 13 433 03 28, e-mail : 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ddom@medicusdukla.pl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, www.medicusdukla.pl </w:t>
                </w:r>
              </w:p>
              <w:p w:rsidR="00366F8F" w:rsidRDefault="00366F8F">
                <w:pPr>
                  <w:ind w:left="0"/>
                </w:pPr>
                <w:r>
                  <w:t>38</w:t>
                </w:r>
              </w:p>
              <w:p w:rsidR="00366F8F" w:rsidRDefault="00366F8F">
                <w:pPr>
                  <w:ind w:left="0"/>
                </w:pPr>
              </w:p>
            </w:txbxContent>
          </v:textbox>
        </v:shape>
      </w:pict>
    </w:r>
    <w:r w:rsidR="00406554">
      <w:rPr>
        <w:rFonts w:ascii="Arial" w:eastAsia="Arial" w:hAnsi="Arial" w:cs="Arial"/>
        <w:noProof/>
        <w:color w:val="00000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217170</wp:posOffset>
          </wp:positionV>
          <wp:extent cx="1912620" cy="609600"/>
          <wp:effectExtent l="0" t="0" r="0" b="0"/>
          <wp:wrapTight wrapText="bothSides">
            <wp:wrapPolygon edited="0">
              <wp:start x="0" y="0"/>
              <wp:lineTo x="0" y="20700"/>
              <wp:lineTo x="21227" y="20700"/>
              <wp:lineTo x="212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rzut ekranu 2019-01-24 o 16.27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B69" w:rsidRDefault="003C5B69">
    <w:pPr>
      <w:spacing w:after="0" w:line="256" w:lineRule="auto"/>
      <w:ind w:left="41" w:right="0" w:firstLine="0"/>
      <w:jc w:val="center"/>
      <w:rPr>
        <w:sz w:val="18"/>
      </w:rPr>
    </w:pPr>
  </w:p>
  <w:p w:rsidR="003C5B69" w:rsidRDefault="003C5B69">
    <w:pPr>
      <w:spacing w:after="0" w:line="256" w:lineRule="auto"/>
      <w:ind w:left="0" w:right="5" w:firstLine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F6" w:rsidRDefault="00E536F6">
      <w:pPr>
        <w:spacing w:after="0" w:line="240" w:lineRule="auto"/>
      </w:pPr>
      <w:r>
        <w:separator/>
      </w:r>
    </w:p>
  </w:footnote>
  <w:footnote w:type="continuationSeparator" w:id="1">
    <w:p w:rsidR="00E536F6" w:rsidRDefault="00E5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69" w:rsidRDefault="00245B6D">
    <w:pPr>
      <w:spacing w:after="0" w:line="256" w:lineRule="auto"/>
      <w:ind w:left="-1416" w:right="10637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-9.1pt;margin-top:49.9pt;width:497.45pt;height:37.3pt;z-index:251662336;mso-width-relative:margin;mso-height-relative:margin" stroked="f">
          <v:textbox>
            <w:txbxContent>
              <w:p w:rsidR="00245B6D" w:rsidRPr="007F2BAE" w:rsidRDefault="00245B6D" w:rsidP="00245B6D">
                <w:pPr>
                  <w:jc w:val="center"/>
                  <w:rPr>
                    <w:sz w:val="16"/>
                    <w:szCs w:val="16"/>
                  </w:rPr>
                </w:pPr>
                <w:r w:rsidRPr="007F2BAE">
                  <w:rPr>
                    <w:sz w:val="16"/>
                    <w:szCs w:val="16"/>
                  </w:rPr>
                  <w:t xml:space="preserve">„Projekt realizowany w ramach RPO Województwa Podkarpackiego na lata 2014-2020 na podstawie umowy z Wojewódzkim Urzędem Pracy w Rzeszowie, </w:t>
                </w:r>
                <w:r w:rsidRPr="007F2BAE">
                  <w:rPr>
                    <w:b/>
                    <w:sz w:val="16"/>
                    <w:szCs w:val="16"/>
                  </w:rPr>
                  <w:t>Numer naboru</w:t>
                </w:r>
                <w:r w:rsidRPr="007F2BA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RPPK.08.03.00-IP.01-18-029/18 </w:t>
                </w:r>
                <w:r w:rsidRPr="007F2BAE">
                  <w:rPr>
                    <w:b/>
                    <w:sz w:val="16"/>
                    <w:szCs w:val="16"/>
                  </w:rPr>
                  <w:t>Tytuł projektu:</w:t>
                </w:r>
                <w:r>
                  <w:rPr>
                    <w:sz w:val="16"/>
                    <w:szCs w:val="16"/>
                  </w:rPr>
                  <w:t xml:space="preserve"> Dzienny Dom Opieki Medycznej im. Św. Jana w Dukli współfinansowany ze środków Europejskiego Funduszu Społecznego i budżetu państwa”</w:t>
                </w:r>
              </w:p>
            </w:txbxContent>
          </v:textbox>
        </v:shape>
      </w:pict>
    </w:r>
    <w:r w:rsidR="00CA37F5">
      <w:rPr>
        <w:noProof/>
      </w:rPr>
      <w:pict>
        <v:group id="Grupa 240" o:spid="_x0000_s4098" style="position:absolute;left:0;text-align:left;margin-left:15.65pt;margin-top:13.1pt;width:437.35pt;height:51.4pt;z-index:251659264" coordorigin="12814,1982" coordsize="55541,652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2" type="#_x0000_t75" style="position:absolute;left:41348;top:1982;width:9234;height:65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g&#10;/OrEAAAA2gAAAA8AAABkcnMvZG93bnJldi54bWxEj09rwkAUxO8Fv8PyCt6aTUWspllFWxp6qxrx&#10;/My+/KHZtyG7jfHbdwsFj8PM/IZJN6NpxUC9aywreI5iEMSF1Q1XCk75x9MShPPIGlvLpOBGDjbr&#10;yUOKibZXPtBw9JUIEHYJKqi97xIpXVGTQRfZjjh4pe0N+iD7SuoerwFuWjmL44U02HBYqLGjt5qK&#10;7+OPUXDIslU85Nv5+2Vf7mZfmevO41Kp6eO4fQXhafT38H/7Uyt4gb8r4QbI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xg/OrEAAAA2gAAAA8AAAAAAAAAAAAAAAAAnAIA&#10;AGRycy9kb3ducmV2LnhtbFBLBQYAAAAABAAEAPcAAACNAwAAAAA=&#10;">
            <v:imagedata r:id="rId1" o:title=""/>
            <v:path arrowok="t"/>
          </v:shape>
          <v:shape id="Obraz 242" o:spid="_x0000_s4101" type="#_x0000_t75" style="position:absolute;left:12814;top:2275;width:10806;height:56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e&#10;SvS8AAAA2gAAAA8AAABkcnMvZG93bnJldi54bWxET0sKwjAQ3QveIYzgTlM/SK1GEVFw4cLfAcZm&#10;bIvNpDZR6+3NQnD5eP/5sjGleFHtCssKBv0IBHFqdcGZgst524tBOI+ssbRMCj7kYLlot+aYaPvm&#10;I71OPhMhhF2CCnLvq0RKl+Zk0PVtRRy4m60N+gDrTOoa3yHclHIYRRNpsODQkGNF65zS++lpFDw4&#10;js/70eF6qUbMw8H0PvbjjVLdTrOagfDU+L/4595pBWFruBJugFx8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gnkr0vAAAANoAAAAPAAAAAAAAAAAAAAAAAJwCAABkcnMvZG93&#10;bnJldi54bWxQSwUGAAAAAAQABAD3AAAAhQMAAAAA&#10;">
            <v:imagedata r:id="rId2" o:title=""/>
            <v:path arrowok="t"/>
          </v:shape>
          <v:shape id="Picture 4" o:spid="_x0000_s4100" type="#_x0000_t75" alt="Logo UE Fundusz Społeczny RGB" style="position:absolute;left:52369;top:2799;width:15986;height:48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s&#10;ZFnDAAAA2gAAAA8AAABkcnMvZG93bnJldi54bWxEj81qwzAQhO+FvIPYQC8lkdtDadwoJgQMLTgp&#10;+XmArbWxRayVkZTYffuoUOhxmJlvmGUx2k7cyAfjWMHzPANBXDttuFFwOpazNxAhImvsHJOCHwpQ&#10;rCYPS8y1G3hPt0NsRIJwyFFBG2OfSxnqliyGueuJk3d23mJM0jdSexwS3HbyJctepUXDaaHFnjYt&#10;1ZfD1SrYMS+21ak239pU5vrlnz7LbqfU43Rcv4OINMb/8F/7QytYwO+VdAPk6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yxkWcMAAADaAAAADwAAAAAAAAAAAAAAAACcAgAA&#10;ZHJzL2Rvd25yZXYueG1sUEsFBgAAAAAEAAQA9wAAAIwDAAAAAA==&#10;">
            <v:imagedata r:id="rId3" o:title="Logo UE Fundusz Społeczny RGB"/>
          </v:shape>
          <v:shape id="Obraz 244" o:spid="_x0000_s4099" type="#_x0000_t75" style="position:absolute;left:25672;top:2942;width:13792;height:45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P4PDAAAA2wAAAA8AAABkcnMvZG93bnJldi54bWxEj0FLAzEQhe+C/yFMwZtN2oPYtWkRQfQggm2h&#10;1+lm3Cy7mSxJbKO/3jkI3mZ4b977Zr2tYVRnSrmPbGExN6CI2+h67iwc9s+396ByQXY4RiYL35Rh&#10;u7m+WmPj4oU/6LwrnZIQzg1a8KVMjda59RQwz+NELNpnTAGLrKnTLuFFwsOol8bc6YA9S4PHiZ48&#10;tcPuK1g47f0qmeWbGd51rcPPcES9erH2ZlYfH0AVquXf/Hf96gRf6OUXGUBv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0/g8MAAADbAAAADwAAAAAAAAAAAAAAAACc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AD7C213C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691A7B28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multilevel"/>
    <w:tmpl w:val="8C7E278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5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0000000B"/>
    <w:multiLevelType w:val="singleLevel"/>
    <w:tmpl w:val="ED9CFE4E"/>
    <w:lvl w:ilvl="0">
      <w:start w:val="1"/>
      <w:numFmt w:val="decimal"/>
      <w:lvlText w:val="%1."/>
      <w:lvlJc w:val="left"/>
      <w:pPr>
        <w:tabs>
          <w:tab w:val="num" w:pos="720"/>
        </w:tabs>
        <w:ind w:left="41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8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9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1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3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45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9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40E8617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010370B6"/>
    <w:multiLevelType w:val="hybridMultilevel"/>
    <w:tmpl w:val="875417DA"/>
    <w:lvl w:ilvl="0" w:tplc="43F0D568">
      <w:start w:val="1"/>
      <w:numFmt w:val="bullet"/>
      <w:lvlText w:val=""/>
      <w:lvlJc w:val="left"/>
      <w:pPr>
        <w:ind w:left="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E31A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EF8C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8762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2837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0BC6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E877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F72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DCE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982B4B"/>
    <w:multiLevelType w:val="multilevel"/>
    <w:tmpl w:val="F828DEE2"/>
    <w:lvl w:ilvl="0">
      <w:start w:val="2"/>
      <w:numFmt w:val="decimal"/>
      <w:lvlText w:val="%1."/>
      <w:lvlJc w:val="left"/>
      <w:pPr>
        <w:ind w:left="7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2" w:hanging="360"/>
      </w:pPr>
    </w:lvl>
    <w:lvl w:ilvl="2" w:tentative="1">
      <w:start w:val="1"/>
      <w:numFmt w:val="lowerRoman"/>
      <w:lvlText w:val="%3."/>
      <w:lvlJc w:val="right"/>
      <w:pPr>
        <w:ind w:left="2212" w:hanging="180"/>
      </w:pPr>
    </w:lvl>
    <w:lvl w:ilvl="3" w:tentative="1">
      <w:start w:val="1"/>
      <w:numFmt w:val="decimal"/>
      <w:lvlText w:val="%4."/>
      <w:lvlJc w:val="left"/>
      <w:pPr>
        <w:ind w:left="2932" w:hanging="360"/>
      </w:pPr>
    </w:lvl>
    <w:lvl w:ilvl="4" w:tentative="1">
      <w:start w:val="1"/>
      <w:numFmt w:val="lowerLetter"/>
      <w:lvlText w:val="%5."/>
      <w:lvlJc w:val="left"/>
      <w:pPr>
        <w:ind w:left="3652" w:hanging="360"/>
      </w:pPr>
    </w:lvl>
    <w:lvl w:ilvl="5" w:tentative="1">
      <w:start w:val="1"/>
      <w:numFmt w:val="lowerRoman"/>
      <w:lvlText w:val="%6."/>
      <w:lvlJc w:val="right"/>
      <w:pPr>
        <w:ind w:left="4372" w:hanging="180"/>
      </w:pPr>
    </w:lvl>
    <w:lvl w:ilvl="6" w:tentative="1">
      <w:start w:val="1"/>
      <w:numFmt w:val="decimal"/>
      <w:lvlText w:val="%7."/>
      <w:lvlJc w:val="left"/>
      <w:pPr>
        <w:ind w:left="5092" w:hanging="360"/>
      </w:pPr>
    </w:lvl>
    <w:lvl w:ilvl="7" w:tentative="1">
      <w:start w:val="1"/>
      <w:numFmt w:val="lowerLetter"/>
      <w:lvlText w:val="%8."/>
      <w:lvlJc w:val="left"/>
      <w:pPr>
        <w:ind w:left="5812" w:hanging="360"/>
      </w:pPr>
    </w:lvl>
    <w:lvl w:ilvl="8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>
    <w:nsid w:val="20A92F5A"/>
    <w:multiLevelType w:val="hybridMultilevel"/>
    <w:tmpl w:val="B89829A0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21462D90"/>
    <w:multiLevelType w:val="hybridMultilevel"/>
    <w:tmpl w:val="56300870"/>
    <w:lvl w:ilvl="0" w:tplc="ED9CFE4E">
      <w:start w:val="1"/>
      <w:numFmt w:val="decimal"/>
      <w:lvlText w:val="%1."/>
      <w:lvlJc w:val="left"/>
      <w:pPr>
        <w:tabs>
          <w:tab w:val="num" w:pos="1146"/>
        </w:tabs>
        <w:ind w:left="836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1AB5FAB"/>
    <w:multiLevelType w:val="hybridMultilevel"/>
    <w:tmpl w:val="D472ACE6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0">
    <w:nsid w:val="24494C6B"/>
    <w:multiLevelType w:val="hybridMultilevel"/>
    <w:tmpl w:val="74567048"/>
    <w:lvl w:ilvl="0" w:tplc="927ADDC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1">
    <w:nsid w:val="253E6B27"/>
    <w:multiLevelType w:val="hybridMultilevel"/>
    <w:tmpl w:val="F7F87684"/>
    <w:lvl w:ilvl="0" w:tplc="1CAA0240">
      <w:start w:val="1"/>
      <w:numFmt w:val="bullet"/>
      <w:lvlText w:val=""/>
      <w:lvlJc w:val="left"/>
      <w:pPr>
        <w:ind w:left="1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2FD4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6F85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CA44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23EA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0097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CF55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8E4F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249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13123E"/>
    <w:multiLevelType w:val="hybridMultilevel"/>
    <w:tmpl w:val="0470BE82"/>
    <w:lvl w:ilvl="0" w:tplc="1F928DA2">
      <w:start w:val="1"/>
      <w:numFmt w:val="bullet"/>
      <w:lvlText w:val="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453AA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6596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E23B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8636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A0056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2D0E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6E592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C0772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2D5A19"/>
    <w:multiLevelType w:val="hybridMultilevel"/>
    <w:tmpl w:val="71E49B52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3CC76098"/>
    <w:multiLevelType w:val="hybridMultilevel"/>
    <w:tmpl w:val="F6385480"/>
    <w:lvl w:ilvl="0" w:tplc="D1B83CF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>
    <w:nsid w:val="555E2C69"/>
    <w:multiLevelType w:val="hybridMultilevel"/>
    <w:tmpl w:val="EBF47D3E"/>
    <w:lvl w:ilvl="0" w:tplc="F5D0AF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583E0555"/>
    <w:multiLevelType w:val="hybridMultilevel"/>
    <w:tmpl w:val="809E93E0"/>
    <w:lvl w:ilvl="0" w:tplc="938E2F90">
      <w:start w:val="1"/>
      <w:numFmt w:val="bullet"/>
      <w:lvlText w:val="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21ED8">
      <w:start w:val="1"/>
      <w:numFmt w:val="bullet"/>
      <w:lvlText w:val="o"/>
      <w:lvlJc w:val="left"/>
      <w:pPr>
        <w:ind w:left="1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801E4">
      <w:start w:val="1"/>
      <w:numFmt w:val="bullet"/>
      <w:lvlText w:val="▪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4C256">
      <w:start w:val="1"/>
      <w:numFmt w:val="bullet"/>
      <w:lvlText w:val="•"/>
      <w:lvlJc w:val="left"/>
      <w:pPr>
        <w:ind w:left="3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4F308">
      <w:start w:val="1"/>
      <w:numFmt w:val="bullet"/>
      <w:lvlText w:val="o"/>
      <w:lvlJc w:val="left"/>
      <w:pPr>
        <w:ind w:left="3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C9C22">
      <w:start w:val="1"/>
      <w:numFmt w:val="bullet"/>
      <w:lvlText w:val="▪"/>
      <w:lvlJc w:val="left"/>
      <w:pPr>
        <w:ind w:left="4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88AD4">
      <w:start w:val="1"/>
      <w:numFmt w:val="bullet"/>
      <w:lvlText w:val="•"/>
      <w:lvlJc w:val="left"/>
      <w:pPr>
        <w:ind w:left="5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A9F16">
      <w:start w:val="1"/>
      <w:numFmt w:val="bullet"/>
      <w:lvlText w:val="o"/>
      <w:lvlJc w:val="left"/>
      <w:pPr>
        <w:ind w:left="5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6D8D0">
      <w:start w:val="1"/>
      <w:numFmt w:val="bullet"/>
      <w:lvlText w:val="▪"/>
      <w:lvlJc w:val="left"/>
      <w:pPr>
        <w:ind w:left="6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0005E4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>
    <w:nsid w:val="5E8F4D44"/>
    <w:multiLevelType w:val="hybridMultilevel"/>
    <w:tmpl w:val="25323896"/>
    <w:lvl w:ilvl="0" w:tplc="AF7E01F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9">
    <w:nsid w:val="602E11FD"/>
    <w:multiLevelType w:val="hybridMultilevel"/>
    <w:tmpl w:val="D4AAF400"/>
    <w:lvl w:ilvl="0" w:tplc="CFBE6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6026B"/>
    <w:multiLevelType w:val="hybridMultilevel"/>
    <w:tmpl w:val="DBEA5570"/>
    <w:lvl w:ilvl="0" w:tplc="F690B43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1">
    <w:nsid w:val="76F57136"/>
    <w:multiLevelType w:val="hybridMultilevel"/>
    <w:tmpl w:val="E8104628"/>
    <w:lvl w:ilvl="0" w:tplc="EA6CE29E">
      <w:start w:val="1"/>
      <w:numFmt w:val="decimal"/>
      <w:lvlText w:val="%1."/>
      <w:lvlJc w:val="left"/>
      <w:pPr>
        <w:ind w:left="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6AA7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4355E">
      <w:start w:val="1"/>
      <w:numFmt w:val="lowerRoman"/>
      <w:lvlText w:val="%3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0E878">
      <w:start w:val="1"/>
      <w:numFmt w:val="decimal"/>
      <w:lvlText w:val="%4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097E4">
      <w:start w:val="1"/>
      <w:numFmt w:val="lowerLetter"/>
      <w:lvlText w:val="%5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08C50">
      <w:start w:val="1"/>
      <w:numFmt w:val="lowerRoman"/>
      <w:lvlText w:val="%6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44248">
      <w:start w:val="1"/>
      <w:numFmt w:val="decimal"/>
      <w:lvlText w:val="%7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460">
      <w:start w:val="1"/>
      <w:numFmt w:val="lowerLetter"/>
      <w:lvlText w:val="%8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2B7F6">
      <w:start w:val="1"/>
      <w:numFmt w:val="lowerRoman"/>
      <w:lvlText w:val="%9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E261FA"/>
    <w:multiLevelType w:val="hybridMultilevel"/>
    <w:tmpl w:val="BD0E39AC"/>
    <w:lvl w:ilvl="0" w:tplc="ED9CFE4E">
      <w:start w:val="1"/>
      <w:numFmt w:val="decimal"/>
      <w:lvlText w:val="%1."/>
      <w:lvlJc w:val="left"/>
      <w:pPr>
        <w:tabs>
          <w:tab w:val="num" w:pos="772"/>
        </w:tabs>
        <w:ind w:left="46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3">
    <w:nsid w:val="78B46DA5"/>
    <w:multiLevelType w:val="hybridMultilevel"/>
    <w:tmpl w:val="233400A8"/>
    <w:lvl w:ilvl="0" w:tplc="8DB86F10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40950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E2C6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CA2BC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4FB9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4D4E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C8854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EC006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0A6C8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A14D4F"/>
    <w:multiLevelType w:val="hybridMultilevel"/>
    <w:tmpl w:val="EBC0A6D6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7C8C5AAE"/>
    <w:multiLevelType w:val="hybridMultilevel"/>
    <w:tmpl w:val="29A2AD70"/>
    <w:lvl w:ilvl="0" w:tplc="1AD25344">
      <w:start w:val="1"/>
      <w:numFmt w:val="bullet"/>
      <w:lvlText w:val="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A7BC2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87BA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C718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0FAA6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019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42104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E4E0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EF48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057991"/>
    <w:multiLevelType w:val="hybridMultilevel"/>
    <w:tmpl w:val="1FD22A62"/>
    <w:lvl w:ilvl="0" w:tplc="39329606">
      <w:start w:val="1"/>
      <w:numFmt w:val="bullet"/>
      <w:lvlText w:val=""/>
      <w:lvlJc w:val="left"/>
      <w:pPr>
        <w:ind w:left="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08B34">
      <w:start w:val="1"/>
      <w:numFmt w:val="bullet"/>
      <w:lvlText w:val="o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22A5A">
      <w:start w:val="1"/>
      <w:numFmt w:val="bullet"/>
      <w:lvlText w:val="▪"/>
      <w:lvlJc w:val="left"/>
      <w:pPr>
        <w:ind w:left="1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25CBA">
      <w:start w:val="1"/>
      <w:numFmt w:val="bullet"/>
      <w:lvlText w:val="•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A76F0">
      <w:start w:val="1"/>
      <w:numFmt w:val="bullet"/>
      <w:lvlText w:val="o"/>
      <w:lvlJc w:val="left"/>
      <w:pPr>
        <w:ind w:left="3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E05A6">
      <w:start w:val="1"/>
      <w:numFmt w:val="bullet"/>
      <w:lvlText w:val="▪"/>
      <w:lvlJc w:val="left"/>
      <w:pPr>
        <w:ind w:left="4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4046E">
      <w:start w:val="1"/>
      <w:numFmt w:val="bullet"/>
      <w:lvlText w:val="•"/>
      <w:lvlJc w:val="left"/>
      <w:pPr>
        <w:ind w:left="4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0E298">
      <w:start w:val="1"/>
      <w:numFmt w:val="bullet"/>
      <w:lvlText w:val="o"/>
      <w:lvlJc w:val="left"/>
      <w:pPr>
        <w:ind w:left="5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A66BC">
      <w:start w:val="1"/>
      <w:numFmt w:val="bullet"/>
      <w:lvlText w:val="▪"/>
      <w:lvlJc w:val="left"/>
      <w:pPr>
        <w:ind w:left="6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9003BA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9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8"/>
  </w:num>
  <w:num w:numId="18">
    <w:abstractNumId w:val="16"/>
  </w:num>
  <w:num w:numId="19">
    <w:abstractNumId w:val="32"/>
  </w:num>
  <w:num w:numId="20">
    <w:abstractNumId w:val="17"/>
  </w:num>
  <w:num w:numId="21">
    <w:abstractNumId w:val="18"/>
  </w:num>
  <w:num w:numId="22">
    <w:abstractNumId w:val="34"/>
  </w:num>
  <w:num w:numId="23">
    <w:abstractNumId w:val="19"/>
  </w:num>
  <w:num w:numId="24">
    <w:abstractNumId w:val="23"/>
  </w:num>
  <w:num w:numId="25">
    <w:abstractNumId w:val="30"/>
  </w:num>
  <w:num w:numId="26">
    <w:abstractNumId w:val="27"/>
  </w:num>
  <w:num w:numId="27">
    <w:abstractNumId w:val="37"/>
  </w:num>
  <w:num w:numId="28">
    <w:abstractNumId w:val="25"/>
  </w:num>
  <w:num w:numId="29">
    <w:abstractNumId w:val="29"/>
  </w:num>
  <w:num w:numId="30">
    <w:abstractNumId w:val="24"/>
  </w:num>
  <w:num w:numId="31">
    <w:abstractNumId w:val="15"/>
  </w:num>
  <w:num w:numId="32">
    <w:abstractNumId w:val="36"/>
  </w:num>
  <w:num w:numId="33">
    <w:abstractNumId w:val="26"/>
  </w:num>
  <w:num w:numId="34">
    <w:abstractNumId w:val="21"/>
  </w:num>
  <w:num w:numId="35">
    <w:abstractNumId w:val="35"/>
  </w:num>
  <w:num w:numId="36">
    <w:abstractNumId w:val="22"/>
  </w:num>
  <w:num w:numId="37">
    <w:abstractNumId w:val="3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6A3"/>
    <w:rsid w:val="00003738"/>
    <w:rsid w:val="00040694"/>
    <w:rsid w:val="00131747"/>
    <w:rsid w:val="0014314C"/>
    <w:rsid w:val="00185CE8"/>
    <w:rsid w:val="001C6A30"/>
    <w:rsid w:val="00245B6D"/>
    <w:rsid w:val="00331F3A"/>
    <w:rsid w:val="00366F8F"/>
    <w:rsid w:val="003C5B69"/>
    <w:rsid w:val="00406554"/>
    <w:rsid w:val="00555190"/>
    <w:rsid w:val="00617AD2"/>
    <w:rsid w:val="007858AD"/>
    <w:rsid w:val="00796FCE"/>
    <w:rsid w:val="007B5300"/>
    <w:rsid w:val="00886872"/>
    <w:rsid w:val="008D7D78"/>
    <w:rsid w:val="00970C60"/>
    <w:rsid w:val="009A694B"/>
    <w:rsid w:val="009A6CA5"/>
    <w:rsid w:val="00A226AE"/>
    <w:rsid w:val="00A47B11"/>
    <w:rsid w:val="00A711C1"/>
    <w:rsid w:val="00A95980"/>
    <w:rsid w:val="00AC40AE"/>
    <w:rsid w:val="00AD2B44"/>
    <w:rsid w:val="00B102BC"/>
    <w:rsid w:val="00B6224C"/>
    <w:rsid w:val="00B960B0"/>
    <w:rsid w:val="00C54311"/>
    <w:rsid w:val="00C72E50"/>
    <w:rsid w:val="00C75437"/>
    <w:rsid w:val="00C82FCE"/>
    <w:rsid w:val="00CA37F5"/>
    <w:rsid w:val="00D159C8"/>
    <w:rsid w:val="00D47DD6"/>
    <w:rsid w:val="00D513DD"/>
    <w:rsid w:val="00E04D36"/>
    <w:rsid w:val="00E536F6"/>
    <w:rsid w:val="00FA0BDB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94"/>
    <w:pPr>
      <w:suppressAutoHyphens/>
      <w:spacing w:after="37" w:line="266" w:lineRule="auto"/>
      <w:ind w:left="435" w:right="4" w:hanging="368"/>
      <w:jc w:val="both"/>
    </w:pPr>
  </w:style>
  <w:style w:type="paragraph" w:styleId="Nagwek1">
    <w:name w:val="heading 1"/>
    <w:next w:val="Normalny"/>
    <w:qFormat/>
    <w:rsid w:val="00040694"/>
    <w:pPr>
      <w:keepNext/>
      <w:keepLines/>
      <w:numPr>
        <w:numId w:val="1"/>
      </w:numPr>
      <w:suppressAutoHyphens/>
      <w:spacing w:after="18" w:line="256" w:lineRule="auto"/>
      <w:ind w:left="456" w:hanging="1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40694"/>
  </w:style>
  <w:style w:type="character" w:customStyle="1" w:styleId="WW8Num2z0">
    <w:name w:val="WW8Num2z0"/>
    <w:rsid w:val="00040694"/>
  </w:style>
  <w:style w:type="character" w:customStyle="1" w:styleId="WW8Num3z0">
    <w:name w:val="WW8Num3z0"/>
    <w:rsid w:val="00040694"/>
  </w:style>
  <w:style w:type="character" w:customStyle="1" w:styleId="WW8Num4z0">
    <w:name w:val="WW8Num4z0"/>
    <w:rsid w:val="00040694"/>
  </w:style>
  <w:style w:type="character" w:customStyle="1" w:styleId="WW8Num5z0">
    <w:name w:val="WW8Num5z0"/>
    <w:rsid w:val="00040694"/>
  </w:style>
  <w:style w:type="character" w:customStyle="1" w:styleId="WW8Num6z0">
    <w:name w:val="WW8Num6z0"/>
    <w:rsid w:val="00040694"/>
  </w:style>
  <w:style w:type="character" w:customStyle="1" w:styleId="WW8Num7z0">
    <w:name w:val="WW8Num7z0"/>
    <w:rsid w:val="00040694"/>
  </w:style>
  <w:style w:type="character" w:customStyle="1" w:styleId="WW8Num7z1">
    <w:name w:val="WW8Num7z1"/>
    <w:rsid w:val="00040694"/>
  </w:style>
  <w:style w:type="character" w:customStyle="1" w:styleId="WW8Num7z3">
    <w:name w:val="WW8Num7z3"/>
    <w:rsid w:val="00040694"/>
  </w:style>
  <w:style w:type="character" w:customStyle="1" w:styleId="WW8Num8z0">
    <w:name w:val="WW8Num8z0"/>
    <w:rsid w:val="00040694"/>
  </w:style>
  <w:style w:type="character" w:customStyle="1" w:styleId="WW8Num8z1">
    <w:name w:val="WW8Num8z1"/>
    <w:rsid w:val="00040694"/>
  </w:style>
  <w:style w:type="character" w:customStyle="1" w:styleId="WW8Num8z3">
    <w:name w:val="WW8Num8z3"/>
    <w:rsid w:val="00040694"/>
  </w:style>
  <w:style w:type="character" w:customStyle="1" w:styleId="WW8Num9z0">
    <w:name w:val="WW8Num9z0"/>
    <w:rsid w:val="00040694"/>
  </w:style>
  <w:style w:type="character" w:customStyle="1" w:styleId="WW8Num10z0">
    <w:name w:val="WW8Num10z0"/>
    <w:rsid w:val="00040694"/>
  </w:style>
  <w:style w:type="character" w:customStyle="1" w:styleId="WW8Num11z0">
    <w:name w:val="WW8Num11z0"/>
    <w:rsid w:val="00040694"/>
  </w:style>
  <w:style w:type="character" w:customStyle="1" w:styleId="WW8Num11z1">
    <w:name w:val="WW8Num11z1"/>
    <w:rsid w:val="00040694"/>
  </w:style>
  <w:style w:type="character" w:customStyle="1" w:styleId="WW8Num12z0">
    <w:name w:val="WW8Num12z0"/>
    <w:rsid w:val="00040694"/>
  </w:style>
  <w:style w:type="character" w:customStyle="1" w:styleId="WW8Num13z0">
    <w:name w:val="WW8Num13z0"/>
    <w:rsid w:val="00040694"/>
  </w:style>
  <w:style w:type="character" w:customStyle="1" w:styleId="WW8Num13z1">
    <w:name w:val="WW8Num13z1"/>
    <w:rsid w:val="00040694"/>
  </w:style>
  <w:style w:type="character" w:customStyle="1" w:styleId="WW8Num13z3">
    <w:name w:val="WW8Num13z3"/>
    <w:rsid w:val="00040694"/>
  </w:style>
  <w:style w:type="character" w:customStyle="1" w:styleId="WW8Num14z0">
    <w:name w:val="WW8Num14z0"/>
    <w:rsid w:val="00040694"/>
  </w:style>
  <w:style w:type="character" w:customStyle="1" w:styleId="WW8Num14z1">
    <w:name w:val="WW8Num14z1"/>
    <w:rsid w:val="00040694"/>
  </w:style>
  <w:style w:type="character" w:customStyle="1" w:styleId="WW8Num14z2">
    <w:name w:val="WW8Num14z2"/>
    <w:rsid w:val="00040694"/>
  </w:style>
  <w:style w:type="character" w:customStyle="1" w:styleId="Domylnaczcionkaakapitu1">
    <w:name w:val="Domyślna czcionka akapitu1"/>
    <w:rsid w:val="00040694"/>
  </w:style>
  <w:style w:type="character" w:customStyle="1" w:styleId="Heading1Char">
    <w:name w:val="Heading 1 Char"/>
    <w:rsid w:val="00040694"/>
  </w:style>
  <w:style w:type="paragraph" w:customStyle="1" w:styleId="Nagwek10">
    <w:name w:val="Nagłówek1"/>
    <w:basedOn w:val="Normalny"/>
    <w:next w:val="Tekstpodstawowy"/>
    <w:rsid w:val="00040694"/>
    <w:pPr>
      <w:keepNext/>
      <w:spacing w:before="240" w:after="120"/>
    </w:pPr>
  </w:style>
  <w:style w:type="paragraph" w:styleId="Tekstpodstawowy">
    <w:name w:val="Body Text"/>
    <w:basedOn w:val="Normalny"/>
    <w:rsid w:val="00040694"/>
    <w:pPr>
      <w:spacing w:after="120"/>
    </w:pPr>
  </w:style>
  <w:style w:type="paragraph" w:styleId="Lista">
    <w:name w:val="List"/>
    <w:basedOn w:val="Tekstpodstawowy"/>
    <w:rsid w:val="00040694"/>
    <w:rPr>
      <w:rFonts w:cs="Arial"/>
    </w:rPr>
  </w:style>
  <w:style w:type="paragraph" w:customStyle="1" w:styleId="Podpis1">
    <w:name w:val="Podpis1"/>
    <w:basedOn w:val="Normalny"/>
    <w:rsid w:val="00040694"/>
    <w:pPr>
      <w:suppressLineNumbers/>
      <w:spacing w:before="120" w:after="120"/>
    </w:pPr>
  </w:style>
  <w:style w:type="paragraph" w:customStyle="1" w:styleId="Indeks">
    <w:name w:val="Indeks"/>
    <w:basedOn w:val="Normalny"/>
    <w:rsid w:val="00040694"/>
    <w:pPr>
      <w:suppressLineNumbers/>
    </w:pPr>
    <w:rPr>
      <w:rFonts w:cs="Arial"/>
    </w:rPr>
  </w:style>
  <w:style w:type="paragraph" w:styleId="Stopka">
    <w:name w:val="footer"/>
    <w:basedOn w:val="Normalny"/>
    <w:rsid w:val="00040694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04069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85C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554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A0BDB"/>
  </w:style>
  <w:style w:type="paragraph" w:styleId="Akapitzlist">
    <w:name w:val="List Paragraph"/>
    <w:basedOn w:val="Normalny"/>
    <w:uiPriority w:val="34"/>
    <w:qFormat/>
    <w:rsid w:val="00331F3A"/>
    <w:pPr>
      <w:ind w:left="720"/>
      <w:contextualSpacing/>
    </w:pPr>
  </w:style>
  <w:style w:type="table" w:styleId="Tabela-Siatka">
    <w:name w:val="Table Grid"/>
    <w:basedOn w:val="Standardowy"/>
    <w:uiPriority w:val="39"/>
    <w:rsid w:val="008D7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7</cp:revision>
  <cp:lastPrinted>1899-12-31T22:36:00Z</cp:lastPrinted>
  <dcterms:created xsi:type="dcterms:W3CDTF">2019-09-03T21:18:00Z</dcterms:created>
  <dcterms:modified xsi:type="dcterms:W3CDTF">2019-09-04T11:00:00Z</dcterms:modified>
</cp:coreProperties>
</file>